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04" w:rsidRDefault="001D0C04" w:rsidP="00E13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D0C04" w:rsidRPr="001D0C04" w:rsidRDefault="001D0C04" w:rsidP="001D0C04">
      <w:pPr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D0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 7 к приказу № 25</w:t>
      </w:r>
    </w:p>
    <w:p w:rsidR="001D0C04" w:rsidRPr="001D0C04" w:rsidRDefault="001D0C04" w:rsidP="001D0C04">
      <w:pPr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D0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05.03.2019 года </w:t>
      </w:r>
    </w:p>
    <w:p w:rsidR="001D0C04" w:rsidRDefault="001D0C04" w:rsidP="00E13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13FAC" w:rsidRPr="00E13FAC" w:rsidRDefault="00E13FAC" w:rsidP="00E13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РЕГЛАМЕНТ</w:t>
      </w:r>
    </w:p>
    <w:p w:rsidR="00066F82" w:rsidRDefault="00E13FAC" w:rsidP="00E13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реагирования на инциденты информационной безопасности </w:t>
      </w:r>
    </w:p>
    <w:p w:rsidR="00E13FAC" w:rsidRDefault="00E13FAC" w:rsidP="00066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</w:t>
      </w:r>
      <w:r w:rsidR="009B51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="00066F8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БОУ </w:t>
      </w:r>
      <w:proofErr w:type="spellStart"/>
      <w:r w:rsidR="001D0C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Кременевской</w:t>
      </w:r>
      <w:proofErr w:type="spellEnd"/>
      <w:r w:rsidR="001D0C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ОШ</w:t>
      </w:r>
    </w:p>
    <w:p w:rsidR="00E13FAC" w:rsidRPr="00E13FAC" w:rsidRDefault="00E13FAC" w:rsidP="00E13F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3FAC" w:rsidRPr="00E13FAC" w:rsidRDefault="00E13FAC" w:rsidP="00E13FA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53EEA" w:rsidRDefault="00F53EEA" w:rsidP="00066F82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E13FAC" w:rsidRPr="00F53EEA">
        <w:rPr>
          <w:rFonts w:ascii="Times New Roman" w:hAnsi="Times New Roman" w:cs="Times New Roman"/>
          <w:sz w:val="24"/>
          <w:szCs w:val="24"/>
        </w:rPr>
        <w:t>Настоящий Регламент устанавливает порядок разбирательства и составления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нарушений, а так же выявления, разбирательства и предотвращения иных инцидентов информационной безопасности</w:t>
      </w:r>
      <w:proofErr w:type="gramEnd"/>
      <w:r w:rsidR="00E13FAC" w:rsidRPr="00F53EEA">
        <w:rPr>
          <w:rFonts w:ascii="Times New Roman" w:hAnsi="Times New Roman" w:cs="Times New Roman"/>
          <w:sz w:val="24"/>
          <w:szCs w:val="24"/>
        </w:rPr>
        <w:t xml:space="preserve"> в </w:t>
      </w:r>
      <w:r w:rsidR="001D0C04" w:rsidRPr="001D0C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МБОУ </w:t>
      </w:r>
      <w:proofErr w:type="spellStart"/>
      <w:r w:rsidR="001D0C04" w:rsidRPr="001D0C04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Кременевской</w:t>
      </w:r>
      <w:proofErr w:type="spellEnd"/>
      <w:r w:rsidR="001D0C04" w:rsidRPr="001D0C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ОШ</w:t>
      </w:r>
      <w:r w:rsidR="001D0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13FAC" w:rsidRPr="00E13FAC" w:rsidRDefault="00F53EEA" w:rsidP="00066F8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E13FAC" w:rsidRPr="00F53EEA">
        <w:rPr>
          <w:rFonts w:ascii="Times New Roman" w:hAnsi="Times New Roman" w:cs="Times New Roman"/>
          <w:sz w:val="24"/>
          <w:szCs w:val="24"/>
        </w:rPr>
        <w:t>Реглам</w:t>
      </w:r>
      <w:r>
        <w:rPr>
          <w:rFonts w:ascii="Times New Roman" w:hAnsi="Times New Roman" w:cs="Times New Roman"/>
          <w:sz w:val="24"/>
          <w:szCs w:val="24"/>
        </w:rPr>
        <w:t xml:space="preserve">ент разработан в соответствии с </w:t>
      </w:r>
      <w:r w:rsidR="00066F82">
        <w:rPr>
          <w:rFonts w:ascii="Times New Roman" w:hAnsi="Times New Roman" w:cs="Times New Roman"/>
          <w:sz w:val="24"/>
          <w:szCs w:val="24"/>
        </w:rPr>
        <w:t>Политикой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безопасности, принятой в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2006 г. N 149-ФЗ "Об информации, информационных технологиях и </w:t>
      </w:r>
      <w:r>
        <w:rPr>
          <w:rFonts w:ascii="Times New Roman" w:hAnsi="Times New Roman" w:cs="Times New Roman"/>
          <w:sz w:val="24"/>
          <w:szCs w:val="24"/>
        </w:rPr>
        <w:t xml:space="preserve">о защите информации", 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2006 г. N </w:t>
      </w:r>
      <w:r>
        <w:rPr>
          <w:rFonts w:ascii="Times New Roman" w:hAnsi="Times New Roman" w:cs="Times New Roman"/>
          <w:sz w:val="24"/>
          <w:szCs w:val="24"/>
        </w:rPr>
        <w:t xml:space="preserve">152-ФЗ "О персональных данных", </w:t>
      </w:r>
      <w:r w:rsidR="00E13FAC" w:rsidRPr="00E13FAC">
        <w:rPr>
          <w:rFonts w:ascii="Times New Roman" w:hAnsi="Times New Roman" w:cs="Times New Roman"/>
          <w:sz w:val="24"/>
          <w:szCs w:val="24"/>
        </w:rPr>
        <w:t>Федеральным законом от 27 декабря 2002 г. N 184-ФЗ "О техническом регулировании" Постановлением Правительства Российской Федерации от 17 ноября 2007</w:t>
      </w:r>
      <w:proofErr w:type="gramEnd"/>
      <w:r w:rsidR="00E13FAC" w:rsidRPr="00E13FAC">
        <w:rPr>
          <w:rFonts w:ascii="Times New Roman" w:hAnsi="Times New Roman" w:cs="Times New Roman"/>
          <w:sz w:val="24"/>
          <w:szCs w:val="24"/>
        </w:rPr>
        <w:t xml:space="preserve"> г. N 781 "Об утверждении Положения об обеспечении безопасности персональных данных при их обработке в информационны</w:t>
      </w:r>
      <w:r>
        <w:rPr>
          <w:rFonts w:ascii="Times New Roman" w:hAnsi="Times New Roman" w:cs="Times New Roman"/>
          <w:sz w:val="24"/>
          <w:szCs w:val="24"/>
        </w:rPr>
        <w:t xml:space="preserve">х системах персональных данных" </w:t>
      </w:r>
      <w:r w:rsidR="00E13FAC" w:rsidRPr="00E13FAC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а также в соответствии с локальными нормативными актами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="00E13FAC" w:rsidRPr="00E13FAC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F53EEA" w:rsidP="00066F8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13FAC" w:rsidRPr="00E13FAC">
        <w:rPr>
          <w:rFonts w:ascii="Times New Roman" w:hAnsi="Times New Roman" w:cs="Times New Roman"/>
          <w:sz w:val="24"/>
          <w:szCs w:val="24"/>
        </w:rPr>
        <w:t>Настоящий Регламент обязателен к соблюдению всеми работниками</w:t>
      </w:r>
      <w:r w:rsidR="001D0C04">
        <w:rPr>
          <w:rFonts w:ascii="Times New Roman" w:hAnsi="Times New Roman" w:cs="Times New Roman"/>
          <w:sz w:val="24"/>
          <w:szCs w:val="24"/>
        </w:rPr>
        <w:t xml:space="preserve">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, участвующими в выявлении, разбирательстве и предотвращении инцидентов </w:t>
      </w:r>
      <w:r w:rsidR="00146A7B">
        <w:rPr>
          <w:rFonts w:ascii="Times New Roman" w:hAnsi="Times New Roman" w:cs="Times New Roman"/>
          <w:sz w:val="24"/>
          <w:szCs w:val="24"/>
        </w:rPr>
        <w:t xml:space="preserve">информационной безопасности (далее – </w:t>
      </w:r>
      <w:r w:rsidR="00E13FAC" w:rsidRPr="00E13FAC">
        <w:rPr>
          <w:rFonts w:ascii="Times New Roman" w:hAnsi="Times New Roman" w:cs="Times New Roman"/>
          <w:sz w:val="24"/>
          <w:szCs w:val="24"/>
        </w:rPr>
        <w:t>ИБ</w:t>
      </w:r>
      <w:r w:rsidR="00146A7B">
        <w:rPr>
          <w:rFonts w:ascii="Times New Roman" w:hAnsi="Times New Roman" w:cs="Times New Roman"/>
          <w:sz w:val="24"/>
          <w:szCs w:val="24"/>
        </w:rPr>
        <w:t>).</w:t>
      </w:r>
    </w:p>
    <w:p w:rsidR="00E13FAC" w:rsidRPr="00E13FAC" w:rsidRDefault="00F53EEA" w:rsidP="00066F82">
      <w:pPr>
        <w:widowControl w:val="0"/>
        <w:tabs>
          <w:tab w:val="left" w:pos="0"/>
        </w:tabs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Разбирательство по всем инцидентам ИБ проводится </w:t>
      </w:r>
      <w:r w:rsidR="00066F82">
        <w:rPr>
          <w:rFonts w:ascii="Times New Roman" w:hAnsi="Times New Roman" w:cs="Times New Roman"/>
          <w:sz w:val="24"/>
          <w:szCs w:val="24"/>
        </w:rPr>
        <w:t>системным администратором</w:t>
      </w:r>
      <w:r w:rsidR="001D0C04">
        <w:rPr>
          <w:rFonts w:ascii="Times New Roman" w:hAnsi="Times New Roman" w:cs="Times New Roman"/>
          <w:sz w:val="24"/>
          <w:szCs w:val="24"/>
        </w:rPr>
        <w:t xml:space="preserve"> </w:t>
      </w:r>
      <w:r w:rsidR="00E13FAC" w:rsidRPr="00E13FAC">
        <w:rPr>
          <w:rFonts w:ascii="Times New Roman" w:hAnsi="Times New Roman" w:cs="Times New Roman"/>
          <w:sz w:val="24"/>
          <w:szCs w:val="24"/>
        </w:rPr>
        <w:t>с привлечением в необходимых случаях руководителей и сотрудников других подразделений.</w:t>
      </w:r>
    </w:p>
    <w:p w:rsidR="00E13FAC" w:rsidRPr="00E13FAC" w:rsidRDefault="00E13FAC" w:rsidP="00066F8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>2. В</w:t>
      </w:r>
      <w:r w:rsidR="00F53EEA">
        <w:rPr>
          <w:rFonts w:ascii="Times New Roman" w:hAnsi="Times New Roman" w:cs="Times New Roman"/>
          <w:b/>
          <w:sz w:val="24"/>
          <w:szCs w:val="24"/>
        </w:rPr>
        <w:t>ыявление</w:t>
      </w:r>
      <w:r w:rsidR="001D0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EEA">
        <w:rPr>
          <w:rFonts w:ascii="Times New Roman" w:hAnsi="Times New Roman" w:cs="Times New Roman"/>
          <w:b/>
          <w:sz w:val="24"/>
          <w:szCs w:val="24"/>
        </w:rPr>
        <w:t>инцидента информационной безопасности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2.1. Основными источниками информации об Инцидентах ИБ являются:</w:t>
      </w:r>
    </w:p>
    <w:p w:rsidR="00E13FAC" w:rsidRPr="00066F82" w:rsidRDefault="00E13FAC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 xml:space="preserve">факты, выявленные руководителем структурного подразделения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066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6F82">
        <w:rPr>
          <w:rFonts w:ascii="Times New Roman" w:hAnsi="Times New Roman" w:cs="Times New Roman"/>
          <w:sz w:val="24"/>
          <w:szCs w:val="24"/>
        </w:rPr>
        <w:t>документоведом</w:t>
      </w:r>
      <w:proofErr w:type="spellEnd"/>
      <w:r w:rsidR="00066F82">
        <w:rPr>
          <w:rFonts w:ascii="Times New Roman" w:hAnsi="Times New Roman" w:cs="Times New Roman"/>
          <w:sz w:val="24"/>
          <w:szCs w:val="24"/>
        </w:rPr>
        <w:t>, системным администратором</w:t>
      </w:r>
      <w:r w:rsidRPr="00066F82">
        <w:rPr>
          <w:rFonts w:ascii="Times New Roman" w:hAnsi="Times New Roman" w:cs="Times New Roman"/>
          <w:sz w:val="24"/>
          <w:szCs w:val="24"/>
        </w:rPr>
        <w:t xml:space="preserve"> – лицо</w:t>
      </w:r>
      <w:r w:rsidR="00146A7B" w:rsidRPr="00066F82">
        <w:rPr>
          <w:rFonts w:ascii="Times New Roman" w:hAnsi="Times New Roman" w:cs="Times New Roman"/>
          <w:sz w:val="24"/>
          <w:szCs w:val="24"/>
        </w:rPr>
        <w:t>м</w:t>
      </w:r>
      <w:r w:rsidRPr="00066F82">
        <w:rPr>
          <w:rFonts w:ascii="Times New Roman" w:hAnsi="Times New Roman" w:cs="Times New Roman"/>
          <w:sz w:val="24"/>
          <w:szCs w:val="24"/>
        </w:rPr>
        <w:t>, назначенн</w:t>
      </w:r>
      <w:r w:rsidR="00146A7B" w:rsidRPr="00066F82">
        <w:rPr>
          <w:rFonts w:ascii="Times New Roman" w:hAnsi="Times New Roman" w:cs="Times New Roman"/>
          <w:sz w:val="24"/>
          <w:szCs w:val="24"/>
        </w:rPr>
        <w:t>ым</w:t>
      </w:r>
      <w:r w:rsidRPr="00066F82">
        <w:rPr>
          <w:rFonts w:ascii="Times New Roman" w:hAnsi="Times New Roman" w:cs="Times New Roman"/>
          <w:sz w:val="24"/>
          <w:szCs w:val="24"/>
        </w:rPr>
        <w:t xml:space="preserve"> ответственным за информационную безопасность Приказом по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066F82">
        <w:rPr>
          <w:rFonts w:ascii="Times New Roman" w:hAnsi="Times New Roman" w:cs="Times New Roman"/>
          <w:sz w:val="24"/>
          <w:szCs w:val="24"/>
        </w:rPr>
        <w:t xml:space="preserve">, а также другими сотрудниками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066F82">
        <w:rPr>
          <w:rFonts w:ascii="Times New Roman" w:hAnsi="Times New Roman" w:cs="Times New Roman"/>
          <w:sz w:val="24"/>
          <w:szCs w:val="24"/>
        </w:rPr>
        <w:t>.</w:t>
      </w:r>
    </w:p>
    <w:p w:rsidR="00E13FAC" w:rsidRPr="00066F82" w:rsidRDefault="00E13FAC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результаты работы средств мониторинга ИБ</w:t>
      </w:r>
      <w:r w:rsidR="00146A7B" w:rsidRPr="00066F82">
        <w:rPr>
          <w:rFonts w:ascii="Times New Roman" w:hAnsi="Times New Roman" w:cs="Times New Roman"/>
          <w:sz w:val="24"/>
          <w:szCs w:val="24"/>
        </w:rPr>
        <w:t>,</w:t>
      </w:r>
      <w:r w:rsidRPr="00066F82">
        <w:rPr>
          <w:rFonts w:ascii="Times New Roman" w:hAnsi="Times New Roman" w:cs="Times New Roman"/>
          <w:sz w:val="24"/>
          <w:szCs w:val="24"/>
        </w:rPr>
        <w:t xml:space="preserve"> результаты проверок и аудита (внутреннего или внешнего);</w:t>
      </w:r>
    </w:p>
    <w:p w:rsidR="00146A7B" w:rsidRPr="00066F82" w:rsidRDefault="00146A7B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 xml:space="preserve">журналы и оповещения операционных систем серверов и рабочих станций, антивирусной системы, системы резервного копирования и других систем; </w:t>
      </w:r>
    </w:p>
    <w:p w:rsidR="00E13FAC" w:rsidRPr="00066F82" w:rsidRDefault="00E13FAC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обращения субъектов персональных данных с указанием Инцидента ИБ;</w:t>
      </w:r>
    </w:p>
    <w:p w:rsidR="00E13FAC" w:rsidRPr="00066F82" w:rsidRDefault="00E13FAC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запросы и предписания органов надзора за соблюдением прав субъектов</w:t>
      </w:r>
      <w:r w:rsidR="00146A7B" w:rsidRPr="00066F82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066F82">
        <w:rPr>
          <w:rFonts w:ascii="Times New Roman" w:hAnsi="Times New Roman" w:cs="Times New Roman"/>
          <w:sz w:val="24"/>
          <w:szCs w:val="24"/>
        </w:rPr>
        <w:t>;</w:t>
      </w:r>
    </w:p>
    <w:p w:rsidR="00E13FAC" w:rsidRPr="00066F82" w:rsidRDefault="00E13FAC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другие источники информации.</w:t>
      </w:r>
    </w:p>
    <w:p w:rsidR="00A13B7D" w:rsidRDefault="00A13B7D" w:rsidP="00066F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Основными видами инцидентов ИБ в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13B7D" w:rsidRPr="00066F82" w:rsidRDefault="00A13B7D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hAnsi="Times New Roman" w:cs="Times New Roman"/>
          <w:sz w:val="24"/>
          <w:szCs w:val="24"/>
        </w:rPr>
        <w:t>р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азглашение конфиденциальной или внутренней информации, либо угроза такого разглашения;</w:t>
      </w:r>
    </w:p>
    <w:p w:rsidR="00A13B7D" w:rsidRPr="00066F82" w:rsidRDefault="004E671F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13B7D"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есанкционированный доступ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066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лиц, которые не имеют никакого легального доступа к ресурсам или помещениям организации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3B7D" w:rsidRPr="00066F82" w:rsidRDefault="004E671F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превышение полномочий - </w:t>
      </w:r>
      <w:r w:rsidRPr="0006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несанкционированный доступ к каким-либо ресурсам и помещениям  сотрудников </w:t>
      </w:r>
      <w:r w:rsidR="0006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3B7D" w:rsidRPr="00066F82" w:rsidRDefault="004E671F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13B7D"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омпрометация учетных записей или паролей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E671F" w:rsidRPr="00066F82" w:rsidRDefault="004E671F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13B7D"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ирусная</w:t>
      </w: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атака или вирусное заражение;</w:t>
      </w:r>
    </w:p>
    <w:p w:rsidR="00A13B7D" w:rsidRPr="00066F82" w:rsidRDefault="00A13B7D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или сбои в работе</w:t>
      </w:r>
      <w:r w:rsidR="004B0863" w:rsidRPr="0006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 резервного копирования;</w:t>
      </w:r>
    </w:p>
    <w:p w:rsidR="00A13B7D" w:rsidRPr="00066F82" w:rsidRDefault="004B0863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нарушение правил использования персональных данных.</w:t>
      </w:r>
    </w:p>
    <w:p w:rsidR="00C36F6D" w:rsidRPr="00066F82" w:rsidRDefault="00E13FAC" w:rsidP="00066F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2.</w:t>
      </w:r>
      <w:r w:rsidR="00A13B7D">
        <w:rPr>
          <w:rFonts w:ascii="Times New Roman" w:hAnsi="Times New Roman" w:cs="Times New Roman"/>
          <w:sz w:val="24"/>
          <w:szCs w:val="24"/>
        </w:rPr>
        <w:t>3</w:t>
      </w:r>
      <w:r w:rsidRPr="00E13FAC">
        <w:rPr>
          <w:rFonts w:ascii="Times New Roman" w:hAnsi="Times New Roman" w:cs="Times New Roman"/>
          <w:sz w:val="24"/>
          <w:szCs w:val="24"/>
        </w:rPr>
        <w:t xml:space="preserve">. Работник </w:t>
      </w:r>
      <w:proofErr w:type="spellStart"/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E13FAC">
        <w:rPr>
          <w:rFonts w:ascii="Times New Roman" w:hAnsi="Times New Roman" w:cs="Times New Roman"/>
          <w:sz w:val="24"/>
          <w:szCs w:val="24"/>
        </w:rPr>
        <w:t xml:space="preserve"> выявить признаки наличия Инцидента ИБ путем анализа текущей ситуации на предмет ее соответствия требованиям </w:t>
      </w:r>
      <w:r w:rsidR="00146A7B">
        <w:rPr>
          <w:rFonts w:ascii="Times New Roman" w:hAnsi="Times New Roman" w:cs="Times New Roman"/>
          <w:sz w:val="24"/>
          <w:szCs w:val="24"/>
        </w:rPr>
        <w:t xml:space="preserve">защиты информации, </w:t>
      </w:r>
      <w:proofErr w:type="gramStart"/>
      <w:r w:rsidRPr="00E13FAC">
        <w:rPr>
          <w:rFonts w:ascii="Times New Roman" w:hAnsi="Times New Roman" w:cs="Times New Roman"/>
          <w:sz w:val="24"/>
          <w:szCs w:val="24"/>
        </w:rPr>
        <w:t>утвержденны</w:t>
      </w:r>
      <w:r w:rsidR="00146A7B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E13FAC">
        <w:rPr>
          <w:rFonts w:ascii="Times New Roman" w:hAnsi="Times New Roman" w:cs="Times New Roman"/>
          <w:sz w:val="24"/>
          <w:szCs w:val="24"/>
        </w:rPr>
        <w:t xml:space="preserve"> в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. Выявленные несоответствий дают основания предполагать факт возникновения Инцидента ИБ. Любые сведения о Происшествие или </w:t>
      </w:r>
      <w:proofErr w:type="gramStart"/>
      <w:r w:rsidRPr="00E13FAC">
        <w:rPr>
          <w:rFonts w:ascii="Times New Roman" w:hAnsi="Times New Roman" w:cs="Times New Roman"/>
          <w:sz w:val="24"/>
          <w:szCs w:val="24"/>
        </w:rPr>
        <w:t>Инциденте</w:t>
      </w:r>
      <w:proofErr w:type="gramEnd"/>
      <w:r w:rsidRPr="00E13FAC">
        <w:rPr>
          <w:rFonts w:ascii="Times New Roman" w:hAnsi="Times New Roman" w:cs="Times New Roman"/>
          <w:sz w:val="24"/>
          <w:szCs w:val="24"/>
        </w:rPr>
        <w:t xml:space="preserve"> ИБ должны быть незамедлительно переданы выявившим их сотрудником </w:t>
      </w:r>
      <w:r w:rsidR="00066F82">
        <w:rPr>
          <w:rFonts w:ascii="Times New Roman" w:hAnsi="Times New Roman" w:cs="Times New Roman"/>
          <w:sz w:val="24"/>
          <w:szCs w:val="24"/>
        </w:rPr>
        <w:t xml:space="preserve">системному администратору или </w:t>
      </w:r>
      <w:r w:rsidR="009B5148">
        <w:rPr>
          <w:rFonts w:ascii="Times New Roman" w:hAnsi="Times New Roman" w:cs="Times New Roman"/>
          <w:sz w:val="24"/>
          <w:szCs w:val="24"/>
        </w:rPr>
        <w:t>секретарю</w:t>
      </w:r>
      <w:r w:rsidR="00066F82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6F64AC" w:rsidRPr="00E13FAC" w:rsidRDefault="00E13FAC" w:rsidP="00066F8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>3.А</w:t>
      </w:r>
      <w:r w:rsidR="00C36F6D">
        <w:rPr>
          <w:rFonts w:ascii="Times New Roman" w:hAnsi="Times New Roman" w:cs="Times New Roman"/>
          <w:b/>
          <w:sz w:val="24"/>
          <w:szCs w:val="24"/>
        </w:rPr>
        <w:t>нализ исходной информации и принятие решения о проведения разбирательства</w:t>
      </w:r>
    </w:p>
    <w:p w:rsidR="00E13FAC" w:rsidRPr="00E13FAC" w:rsidRDefault="00C36F6D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color w:val="000000"/>
          <w:sz w:val="24"/>
          <w:szCs w:val="24"/>
        </w:rPr>
        <w:t>ИБ</w:t>
      </w:r>
      <w:r w:rsidR="00E13FAC" w:rsidRPr="00E13FAC">
        <w:rPr>
          <w:rFonts w:ascii="Times New Roman" w:hAnsi="Times New Roman" w:cs="Times New Roman"/>
          <w:sz w:val="24"/>
          <w:szCs w:val="24"/>
        </w:rPr>
        <w:t xml:space="preserve"> после получения информации о предполагаемом Инциденте ИБ незамедлительно проводит первоначальный анализ полученных данных. В процессе анализа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ИБ</w:t>
      </w:r>
      <w:r w:rsidR="00E13FAC" w:rsidRPr="00E13FAC">
        <w:rPr>
          <w:rFonts w:ascii="Times New Roman" w:hAnsi="Times New Roman" w:cs="Times New Roman"/>
          <w:sz w:val="24"/>
          <w:szCs w:val="24"/>
        </w:rPr>
        <w:t>проводит</w:t>
      </w:r>
      <w:proofErr w:type="spellEnd"/>
      <w:r w:rsidR="00E13FAC" w:rsidRPr="00E13FAC">
        <w:rPr>
          <w:rFonts w:ascii="Times New Roman" w:hAnsi="Times New Roman" w:cs="Times New Roman"/>
          <w:sz w:val="24"/>
          <w:szCs w:val="24"/>
        </w:rPr>
        <w:t xml:space="preserve"> проверку наличия в выявленном факте нарушений.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3.2. По усмотрению </w:t>
      </w:r>
      <w:r w:rsidR="00C36F6D">
        <w:rPr>
          <w:rFonts w:ascii="Times New Roman" w:hAnsi="Times New Roman" w:cs="Times New Roman"/>
          <w:sz w:val="24"/>
          <w:szCs w:val="24"/>
        </w:rPr>
        <w:t>администратора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единичный Инцидент ИБ, не приведший к негативным последствиям и совершенный сотрудником </w:t>
      </w:r>
      <w:r w:rsidR="00066F8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впервые, фиксируется </w:t>
      </w:r>
      <w:r w:rsidR="00C36F6D">
        <w:rPr>
          <w:rFonts w:ascii="Times New Roman" w:hAnsi="Times New Roman" w:cs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карточке данных «Инциденты ИБ» </w:t>
      </w:r>
      <w:r w:rsidRPr="00E13FAC">
        <w:rPr>
          <w:rFonts w:ascii="Times New Roman" w:hAnsi="Times New Roman" w:cs="Times New Roman"/>
          <w:i/>
          <w:sz w:val="24"/>
          <w:szCs w:val="24"/>
        </w:rPr>
        <w:t>(приложение №1)</w:t>
      </w:r>
      <w:r w:rsidRPr="00E13FAC">
        <w:rPr>
          <w:rFonts w:ascii="Times New Roman" w:hAnsi="Times New Roman" w:cs="Times New Roman"/>
          <w:sz w:val="24"/>
          <w:szCs w:val="24"/>
        </w:rPr>
        <w:t xml:space="preserve"> с присвоением статуса «Разбирательство не требуется».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3.4. В случае наличия признаков Инцидента ИБ, </w:t>
      </w:r>
      <w:r w:rsidR="00A13B7D">
        <w:rPr>
          <w:rFonts w:ascii="Times New Roman" w:hAnsi="Times New Roman" w:cs="Times New Roman"/>
          <w:sz w:val="24"/>
          <w:szCs w:val="24"/>
        </w:rPr>
        <w:t>приведшего к негативным последствиям, администратор ИБ</w:t>
      </w:r>
      <w:r w:rsidR="001D0C04">
        <w:rPr>
          <w:rFonts w:ascii="Times New Roman" w:hAnsi="Times New Roman" w:cs="Times New Roman"/>
          <w:sz w:val="24"/>
          <w:szCs w:val="24"/>
        </w:rPr>
        <w:t xml:space="preserve"> </w:t>
      </w:r>
      <w:r w:rsidR="00A13B7D">
        <w:rPr>
          <w:rFonts w:ascii="Times New Roman" w:hAnsi="Times New Roman" w:cs="Times New Roman"/>
          <w:sz w:val="24"/>
          <w:szCs w:val="24"/>
        </w:rPr>
        <w:t xml:space="preserve">классифицирует инцидент, </w:t>
      </w:r>
      <w:r w:rsidRPr="00E13FAC">
        <w:rPr>
          <w:rFonts w:ascii="Times New Roman" w:hAnsi="Times New Roman" w:cs="Times New Roman"/>
          <w:sz w:val="24"/>
          <w:szCs w:val="24"/>
        </w:rPr>
        <w:t xml:space="preserve">определяет предварительную степень важности Инцидента ИБ и принимает решение о необходимости проведения разбирательства, информирует руководителя </w:t>
      </w:r>
      <w:r w:rsidR="00066F82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1D0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FAC">
        <w:rPr>
          <w:rFonts w:ascii="Times New Roman" w:hAnsi="Times New Roman" w:cs="Times New Roman"/>
          <w:sz w:val="24"/>
          <w:szCs w:val="24"/>
        </w:rPr>
        <w:t>об Инциденте ИБ, инициирует формирование регистрационной карточки инцидента с присвоением ему статуса «В процессе разбирательства».</w:t>
      </w:r>
    </w:p>
    <w:p w:rsidR="006F64AC" w:rsidRPr="00E13FAC" w:rsidRDefault="00E13FAC" w:rsidP="00066F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3.5. В срок не более 3 (трех) рабочих дней с момента поступления информации об Инциденте ИБ, </w:t>
      </w:r>
      <w:r w:rsidR="00A13B7D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 согласованию с руководителем </w:t>
      </w:r>
      <w:r w:rsidR="00066F82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определяет и инициирует первоочередные меры, направленные на локализацию инцидента и на минимизацию его последствий.</w:t>
      </w:r>
    </w:p>
    <w:p w:rsidR="00E13FAC" w:rsidRPr="00066F82" w:rsidRDefault="00E13FAC" w:rsidP="00066F8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733E3">
        <w:rPr>
          <w:rFonts w:ascii="Times New Roman" w:hAnsi="Times New Roman" w:cs="Times New Roman"/>
          <w:b/>
          <w:sz w:val="24"/>
          <w:szCs w:val="24"/>
        </w:rPr>
        <w:t>Разбирательство инцидента информационной безопасности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4.1.Цели и этапы разбирательства Инцидента ИБ: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4.1.1. Целями разбирательства инцидентов ИБ являются: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выработка организационных и технических решений, направленных на снижение рисков нарушения информационной безопасности, предотвращение и минимизацию подобных нарушений в будущем;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защита прав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="008733E3">
        <w:rPr>
          <w:rFonts w:ascii="Times New Roman" w:hAnsi="Times New Roman" w:cs="Times New Roman"/>
          <w:sz w:val="24"/>
          <w:szCs w:val="24"/>
        </w:rPr>
        <w:t>,</w:t>
      </w:r>
      <w:r w:rsidRPr="00E13FAC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Федерации;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защита репутации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и е</w:t>
      </w:r>
      <w:r w:rsidR="008733E3">
        <w:rPr>
          <w:rFonts w:ascii="Times New Roman" w:hAnsi="Times New Roman" w:cs="Times New Roman"/>
          <w:sz w:val="24"/>
          <w:szCs w:val="24"/>
        </w:rPr>
        <w:t>е</w:t>
      </w:r>
      <w:r w:rsidR="001D0C04">
        <w:rPr>
          <w:rFonts w:ascii="Times New Roman" w:hAnsi="Times New Roman" w:cs="Times New Roman"/>
          <w:sz w:val="24"/>
          <w:szCs w:val="24"/>
        </w:rPr>
        <w:t xml:space="preserve"> </w:t>
      </w:r>
      <w:r w:rsidR="008733E3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E13FAC">
        <w:rPr>
          <w:rFonts w:ascii="Times New Roman" w:hAnsi="Times New Roman" w:cs="Times New Roman"/>
          <w:sz w:val="24"/>
          <w:szCs w:val="24"/>
        </w:rPr>
        <w:t xml:space="preserve">ресурсов; 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обеспечение безопасности персональных данных;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обеспечение прав субъектов персональных данных на обеспечение безопасности и конфиденциальности их персональных данных, обрабатываемых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3FAC" w:rsidRPr="00E13FAC" w:rsidRDefault="00E13FAC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предотвращение несанкционированного доступа к </w:t>
      </w:r>
      <w:r w:rsidR="008733E3">
        <w:rPr>
          <w:rFonts w:ascii="Times New Roman" w:hAnsi="Times New Roman" w:cs="Times New Roman"/>
          <w:sz w:val="24"/>
          <w:szCs w:val="24"/>
        </w:rPr>
        <w:t xml:space="preserve">конфиденциальной информации, информации, содержащей коммерческую тайну, </w:t>
      </w:r>
      <w:r w:rsidRPr="00E13FAC">
        <w:rPr>
          <w:rFonts w:ascii="Times New Roman" w:hAnsi="Times New Roman" w:cs="Times New Roman"/>
          <w:sz w:val="24"/>
          <w:szCs w:val="24"/>
        </w:rPr>
        <w:t>персональным данным и (или) передачи их лицам, не имеющим права доступа к такой информации.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4.1.2. Разбирательство Инцидента ИБ, состоит из следующих этапов:</w:t>
      </w:r>
      <w:r w:rsidRPr="00E13FAC">
        <w:rPr>
          <w:rFonts w:ascii="Times New Roman" w:hAnsi="Times New Roman" w:cs="Times New Roman"/>
          <w:sz w:val="24"/>
          <w:szCs w:val="24"/>
        </w:rPr>
        <w:tab/>
      </w:r>
    </w:p>
    <w:p w:rsidR="00E13FAC" w:rsidRDefault="00E13FAC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подтверждение/опровержение факта возникновения Инцидента ИБ;</w:t>
      </w:r>
    </w:p>
    <w:p w:rsidR="008733E3" w:rsidRPr="00E13FAC" w:rsidRDefault="008733E3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инцидента ИБ;</w:t>
      </w:r>
    </w:p>
    <w:p w:rsidR="00E13FAC" w:rsidRPr="00E13FAC" w:rsidRDefault="00E13FAC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подтверждение/корректировка уровня значимости Инцидента ИБ;</w:t>
      </w:r>
    </w:p>
    <w:p w:rsidR="00E13FAC" w:rsidRPr="00E13FAC" w:rsidRDefault="00E13FAC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уточнение дополнительных обстоятельств (деталей) Инцидента ИБ;</w:t>
      </w:r>
    </w:p>
    <w:p w:rsidR="00E13FAC" w:rsidRPr="00E13FAC" w:rsidRDefault="00E13FAC" w:rsidP="003873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получение (сбор) доказательств возникновения Инцидента ИБ, обеспечение их сохранности и целостности;</w:t>
      </w:r>
    </w:p>
    <w:p w:rsidR="00E13FAC" w:rsidRPr="00E13FAC" w:rsidRDefault="00E13FAC" w:rsidP="003873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lastRenderedPageBreak/>
        <w:t>минимизация последствий Инцидента ИБ;</w:t>
      </w:r>
    </w:p>
    <w:p w:rsidR="00E13FAC" w:rsidRPr="00E13FAC" w:rsidRDefault="00E13FAC" w:rsidP="003873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информирование и консультирование персонала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 действиям обнаружения, устранения последствий и предотвращения инцидентов ИБ;</w:t>
      </w:r>
    </w:p>
    <w:p w:rsidR="008733E3" w:rsidRDefault="008733E3" w:rsidP="0038737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переоценка рисков, повлекших возникновение инцидента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0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необходимых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ожений</w:t>
      </w:r>
      <w:r w:rsidRPr="00C504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регламентов, правил 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8733E3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  <w:r w:rsidRPr="00E13FAC">
        <w:rPr>
          <w:rFonts w:ascii="Times New Roman" w:hAnsi="Times New Roman" w:cs="Times New Roman"/>
          <w:sz w:val="24"/>
          <w:szCs w:val="24"/>
        </w:rPr>
        <w:tab/>
        <w:t>Порядок проведения разбирательства Инцидента ИБ: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8733E3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.1.</w:t>
      </w:r>
      <w:r w:rsidRPr="00E13FAC">
        <w:rPr>
          <w:rFonts w:ascii="Times New Roman" w:hAnsi="Times New Roman" w:cs="Times New Roman"/>
          <w:sz w:val="24"/>
          <w:szCs w:val="24"/>
        </w:rPr>
        <w:tab/>
        <w:t>В процессе проведения разбирательства Инцидента ИБ обязательными для установления являются: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дата и время совершения Инцидента ИБ;</w:t>
      </w:r>
    </w:p>
    <w:p w:rsid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ФИО, должность и подразделение Нарушителя ИБ;</w:t>
      </w:r>
    </w:p>
    <w:p w:rsidR="008733E3" w:rsidRPr="00E13FAC" w:rsidRDefault="008733E3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инцидента;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уровень критичности Инцидента ИБ;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обстоятельства и мотивы совершения Инцидента ИБ;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информационные ресурсы, затронутые Инцидентом ИБ;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характер и размер реального и потенциального ущерба;</w:t>
      </w:r>
    </w:p>
    <w:p w:rsidR="00E13FAC" w:rsidRPr="00E13FAC" w:rsidRDefault="00E13FAC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обстоятельства, способствовавшие совершению Инцидента ИБ.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8733E3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.2. При Инциденте ИБ, затрагивающем не более одного структурного подразделения, </w:t>
      </w:r>
      <w:r w:rsidR="008733E3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информирует о факте инцидента руководителя соответствующего структурного подразделения.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.3. При Инциденте ИБ, </w:t>
      </w:r>
      <w:proofErr w:type="gramStart"/>
      <w:r w:rsidRPr="00E13FAC">
        <w:rPr>
          <w:rFonts w:ascii="Times New Roman" w:hAnsi="Times New Roman" w:cs="Times New Roman"/>
          <w:sz w:val="24"/>
          <w:szCs w:val="24"/>
        </w:rPr>
        <w:t>затрагивающим</w:t>
      </w:r>
      <w:proofErr w:type="gramEnd"/>
      <w:r w:rsidRPr="00E13FAC">
        <w:rPr>
          <w:rFonts w:ascii="Times New Roman" w:hAnsi="Times New Roman" w:cs="Times New Roman"/>
          <w:sz w:val="24"/>
          <w:szCs w:val="24"/>
        </w:rPr>
        <w:t xml:space="preserve"> более одного структурного подразделения, </w:t>
      </w:r>
      <w:r w:rsidR="008733E3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информирует руководителей соответствующих подразделений и инициирует проведение разбирательства</w:t>
      </w:r>
      <w:r w:rsidR="0098047B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.4. В случае проведения временного отключения прав доступа у предполагаемого Нарушителя ИБ информация об отключении прав доступа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направляется руководителю предполагаемого Нарушителя ИБ.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.5. Осуществляющий разбирательство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процессе проведения расследования Инцидента ИБ при необходимости запрашивает информацию в структурных подразделениях, запрос направляется на имя руководителя подразделения с обязательным указанием сроков предоставления информации (с учетом необходимости ее анализа, сбора и подготовки).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.6.</w:t>
      </w:r>
      <w:r w:rsidRPr="00E13FAC">
        <w:rPr>
          <w:rFonts w:ascii="Times New Roman" w:hAnsi="Times New Roman" w:cs="Times New Roman"/>
          <w:sz w:val="24"/>
          <w:szCs w:val="24"/>
        </w:rPr>
        <w:tab/>
        <w:t xml:space="preserve">После получения необходимой информации по Инциденту ИБ осуществляющий разбирательство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проводит анализ полученных данных,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.7.</w:t>
      </w:r>
      <w:r w:rsidRPr="00E13FAC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 w:rsidR="0098047B">
        <w:rPr>
          <w:rFonts w:ascii="Times New Roman" w:hAnsi="Times New Roman" w:cs="Times New Roman"/>
          <w:sz w:val="24"/>
          <w:szCs w:val="24"/>
        </w:rPr>
        <w:t>5</w:t>
      </w:r>
      <w:r w:rsidRPr="00E13FAC">
        <w:rPr>
          <w:rFonts w:ascii="Times New Roman" w:hAnsi="Times New Roman" w:cs="Times New Roman"/>
          <w:sz w:val="24"/>
          <w:szCs w:val="24"/>
        </w:rPr>
        <w:t xml:space="preserve"> (пяти) рабочих дней с момента </w:t>
      </w:r>
      <w:r w:rsidR="0098047B">
        <w:rPr>
          <w:rFonts w:ascii="Times New Roman" w:hAnsi="Times New Roman" w:cs="Times New Roman"/>
          <w:sz w:val="24"/>
          <w:szCs w:val="24"/>
        </w:rPr>
        <w:t xml:space="preserve">выявления инцидента ИБ администратор ИБ </w:t>
      </w:r>
      <w:r w:rsidRPr="00E13FAC">
        <w:rPr>
          <w:rFonts w:ascii="Times New Roman" w:hAnsi="Times New Roman" w:cs="Times New Roman"/>
          <w:sz w:val="24"/>
          <w:szCs w:val="24"/>
        </w:rPr>
        <w:t xml:space="preserve">запрашивает у руководителя структурного подразделения объяснительную записку Нарушителя ИБ. Объяснительная записка должна быть составлена, подписана Нарушителем ИБ в течение (двух) рабочих дней и представлена его непосредственным руководителем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администратору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 момента поступления запроса. В случае отказа Нарушителя ИБ предоставить объяснительную записку,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 ИБ</w:t>
      </w:r>
      <w:r w:rsidR="001D0C04">
        <w:rPr>
          <w:rFonts w:ascii="Times New Roman" w:hAnsi="Times New Roman" w:cs="Times New Roman"/>
          <w:sz w:val="24"/>
          <w:szCs w:val="24"/>
        </w:rPr>
        <w:t xml:space="preserve"> </w:t>
      </w:r>
      <w:r w:rsidR="0098047B">
        <w:rPr>
          <w:rFonts w:ascii="Times New Roman" w:hAnsi="Times New Roman" w:cs="Times New Roman"/>
          <w:sz w:val="24"/>
          <w:szCs w:val="24"/>
        </w:rPr>
        <w:t>составляет</w:t>
      </w:r>
      <w:r w:rsidRPr="00E13FAC">
        <w:rPr>
          <w:rFonts w:ascii="Times New Roman" w:hAnsi="Times New Roman" w:cs="Times New Roman"/>
          <w:sz w:val="24"/>
          <w:szCs w:val="24"/>
        </w:rPr>
        <w:t xml:space="preserve"> акт, составленный в соответствии </w:t>
      </w:r>
      <w:proofErr w:type="gramStart"/>
      <w:r w:rsidRPr="00E13F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3FAC">
        <w:rPr>
          <w:rFonts w:ascii="Times New Roman" w:hAnsi="Times New Roman" w:cs="Times New Roman"/>
          <w:sz w:val="24"/>
          <w:szCs w:val="24"/>
        </w:rPr>
        <w:t xml:space="preserve"> установленным в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.8.</w:t>
      </w:r>
      <w:r w:rsidRPr="00E13FAC">
        <w:rPr>
          <w:rFonts w:ascii="Times New Roman" w:hAnsi="Times New Roman" w:cs="Times New Roman"/>
          <w:sz w:val="24"/>
          <w:szCs w:val="24"/>
        </w:rPr>
        <w:tab/>
      </w:r>
      <w:r w:rsidR="0098047B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проводит оценку негативных последствий от реализации Инцидента ИБ. В ходе данной оценки учитываются;</w:t>
      </w:r>
    </w:p>
    <w:p w:rsidR="00E13FAC" w:rsidRPr="00E13FAC" w:rsidRDefault="00E13FAC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прямой финансовый ущерб;</w:t>
      </w:r>
    </w:p>
    <w:p w:rsidR="00E13FAC" w:rsidRPr="00E13FAC" w:rsidRDefault="00E13FAC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FAC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Pr="00E13FAC">
        <w:rPr>
          <w:rFonts w:ascii="Times New Roman" w:hAnsi="Times New Roman" w:cs="Times New Roman"/>
          <w:sz w:val="24"/>
          <w:szCs w:val="24"/>
        </w:rPr>
        <w:t xml:space="preserve"> ущерб;</w:t>
      </w:r>
    </w:p>
    <w:p w:rsidR="00E13FAC" w:rsidRPr="00E13FAC" w:rsidRDefault="00E13FAC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потенциальный ущерб;</w:t>
      </w:r>
    </w:p>
    <w:p w:rsidR="00E13FAC" w:rsidRPr="00E13FAC" w:rsidRDefault="00E13FAC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косвенные потери, связанные с недоступностью сервисов, потерей информации;</w:t>
      </w:r>
    </w:p>
    <w:p w:rsidR="00E13FAC" w:rsidRPr="00E13FAC" w:rsidRDefault="00E13FAC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другие виды ущерба или аспекты негативных последствий для </w:t>
      </w:r>
      <w:proofErr w:type="spellStart"/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13FAC">
        <w:rPr>
          <w:rFonts w:ascii="Times New Roman" w:hAnsi="Times New Roman" w:cs="Times New Roman"/>
          <w:sz w:val="24"/>
          <w:szCs w:val="24"/>
        </w:rPr>
        <w:t xml:space="preserve"> субъектов персональных данных.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.9. С целью минимизации последствий Инцидента ИБ возможно временное отключение прав доступа сотрудника к Информационным ресурсам (ИР) на время проведения расследования</w:t>
      </w:r>
      <w:r w:rsidR="0098047B">
        <w:rPr>
          <w:rFonts w:ascii="Times New Roman" w:hAnsi="Times New Roman" w:cs="Times New Roman"/>
          <w:sz w:val="24"/>
          <w:szCs w:val="24"/>
        </w:rPr>
        <w:t>.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Подобное отключение инициируется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с обязательным предварительным устным согласованием с руководителем сотрудника. </w:t>
      </w:r>
    </w:p>
    <w:p w:rsidR="00E13FAC" w:rsidRPr="00E13FAC" w:rsidRDefault="00E13FAC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.10. В случае</w:t>
      </w:r>
      <w:proofErr w:type="gramStart"/>
      <w:r w:rsidRPr="00E13F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3FAC">
        <w:rPr>
          <w:rFonts w:ascii="Times New Roman" w:hAnsi="Times New Roman" w:cs="Times New Roman"/>
          <w:sz w:val="24"/>
          <w:szCs w:val="24"/>
        </w:rPr>
        <w:t xml:space="preserve"> если у Нарушителя ИБ были отключены права доступа к ИР на время проведения разбирательства, то по его результатам </w:t>
      </w:r>
      <w:r w:rsidR="0098047B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Pr="00E13FAC">
        <w:rPr>
          <w:rFonts w:ascii="Times New Roman" w:hAnsi="Times New Roman" w:cs="Times New Roman"/>
          <w:sz w:val="24"/>
          <w:szCs w:val="24"/>
        </w:rPr>
        <w:lastRenderedPageBreak/>
        <w:t>руководителем Нарушителя ИБ принимает решение и инициирует возвращение в полном или ограниченном объеме ранее имеющихся у Нарушителя ИБ прав доступа к ИР либо инициирует официальную процедуру отмены (изменения) прав доступа к ИР в соответствии с установленным</w:t>
      </w:r>
      <w:r w:rsidR="001D0C04">
        <w:rPr>
          <w:rFonts w:ascii="Times New Roman" w:hAnsi="Times New Roman" w:cs="Times New Roman"/>
          <w:sz w:val="24"/>
          <w:szCs w:val="24"/>
        </w:rPr>
        <w:t xml:space="preserve"> </w:t>
      </w:r>
      <w:r w:rsidR="001C3029" w:rsidRPr="001C3029">
        <w:rPr>
          <w:rFonts w:ascii="Times New Roman" w:hAnsi="Times New Roman" w:cs="Times New Roman"/>
          <w:sz w:val="24"/>
          <w:szCs w:val="24"/>
        </w:rPr>
        <w:t>Порядк</w:t>
      </w:r>
      <w:r w:rsidR="001C3029">
        <w:rPr>
          <w:rFonts w:ascii="Times New Roman" w:hAnsi="Times New Roman" w:cs="Times New Roman"/>
          <w:sz w:val="24"/>
          <w:szCs w:val="24"/>
        </w:rPr>
        <w:t>ом</w:t>
      </w:r>
      <w:r w:rsidR="001C3029" w:rsidRPr="001C3029">
        <w:rPr>
          <w:rFonts w:ascii="Times New Roman" w:hAnsi="Times New Roman" w:cs="Times New Roman"/>
          <w:sz w:val="24"/>
          <w:szCs w:val="24"/>
        </w:rPr>
        <w:t xml:space="preserve"> доступа к информационным, программным и аппаратным ресурсам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. Если Нарушение ИБ было вызвано незнанием Нарушителем ИБ правил (технологии) работы с информационными ресурсами, то основанием для возврата прав доступа является успешное прохождение инструктажа </w:t>
      </w:r>
      <w:r w:rsidR="001C3029">
        <w:rPr>
          <w:rFonts w:ascii="Times New Roman" w:hAnsi="Times New Roman" w:cs="Times New Roman"/>
          <w:sz w:val="24"/>
          <w:szCs w:val="24"/>
        </w:rPr>
        <w:t>по</w:t>
      </w:r>
      <w:r w:rsidRPr="00E13FA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безопасности</w:t>
      </w:r>
      <w:r w:rsidRPr="00E13FAC">
        <w:rPr>
          <w:rFonts w:ascii="Times New Roman" w:hAnsi="Times New Roman" w:cs="Times New Roman"/>
          <w:sz w:val="24"/>
          <w:szCs w:val="24"/>
        </w:rPr>
        <w:t xml:space="preserve">, ознакомлением с положениями должностной инструкции, иными локальными нормативными актами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387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 w:rsidR="0098047B"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.11.Восстановление временно отключенных у Нарушителя ИБ прав доступа </w:t>
      </w:r>
      <w:proofErr w:type="gramStart"/>
      <w:r w:rsidRPr="00E13F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3FAC">
        <w:rPr>
          <w:rFonts w:ascii="Times New Roman" w:hAnsi="Times New Roman" w:cs="Times New Roman"/>
          <w:sz w:val="24"/>
          <w:szCs w:val="24"/>
        </w:rPr>
        <w:t xml:space="preserve"> ИР (разблокировка пользователя) может производиться только </w:t>
      </w:r>
      <w:r w:rsidR="001C3029">
        <w:rPr>
          <w:rFonts w:ascii="Times New Roman" w:hAnsi="Times New Roman" w:cs="Times New Roman"/>
          <w:sz w:val="24"/>
          <w:szCs w:val="24"/>
        </w:rPr>
        <w:t>администратором ИБ.</w:t>
      </w:r>
    </w:p>
    <w:p w:rsidR="006F64AC" w:rsidRPr="00E13FAC" w:rsidRDefault="00E13FAC" w:rsidP="0038737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C3029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="001D0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029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471DAC">
        <w:rPr>
          <w:rFonts w:ascii="Times New Roman" w:hAnsi="Times New Roman" w:cs="Times New Roman"/>
          <w:b/>
          <w:sz w:val="24"/>
          <w:szCs w:val="24"/>
        </w:rPr>
        <w:t>проведенного разбирательства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5.1. Собранная в процессе разбирательства Инцидента ИБ информация фиксируется </w:t>
      </w:r>
      <w:r w:rsidR="001C3029">
        <w:rPr>
          <w:rFonts w:ascii="Times New Roman" w:hAnsi="Times New Roman" w:cs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картотеке данных «Инциденты ИБ» и учитывается при подготовке итогового заключения по Инциденту ИБ </w:t>
      </w:r>
      <w:r w:rsidRPr="00E13FAC">
        <w:rPr>
          <w:rFonts w:ascii="Times New Roman" w:hAnsi="Times New Roman" w:cs="Times New Roman"/>
          <w:i/>
          <w:sz w:val="24"/>
          <w:szCs w:val="24"/>
        </w:rPr>
        <w:t>(Приложение №1)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5.2.</w:t>
      </w:r>
      <w:r w:rsidRPr="00E13FAC">
        <w:rPr>
          <w:rFonts w:ascii="Times New Roman" w:hAnsi="Times New Roman" w:cs="Times New Roman"/>
          <w:sz w:val="24"/>
          <w:szCs w:val="24"/>
        </w:rPr>
        <w:tab/>
      </w:r>
      <w:r w:rsidR="001C3029">
        <w:rPr>
          <w:rFonts w:ascii="Times New Roman" w:hAnsi="Times New Roman" w:cs="Times New Roman"/>
          <w:sz w:val="24"/>
          <w:szCs w:val="24"/>
        </w:rPr>
        <w:t xml:space="preserve">Администратор ИБ </w:t>
      </w:r>
      <w:r w:rsidRPr="00E13FAC">
        <w:rPr>
          <w:rFonts w:ascii="Times New Roman" w:hAnsi="Times New Roman" w:cs="Times New Roman"/>
          <w:sz w:val="24"/>
          <w:szCs w:val="24"/>
        </w:rPr>
        <w:t>формирует, согласовывает со всеми участниками разбирательства и подписывает итоговое заключение по расследованию Инцидента ИБ.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5.3.</w:t>
      </w:r>
      <w:r w:rsidRPr="00E13FAC">
        <w:rPr>
          <w:rFonts w:ascii="Times New Roman" w:hAnsi="Times New Roman" w:cs="Times New Roman"/>
          <w:sz w:val="24"/>
          <w:szCs w:val="24"/>
        </w:rPr>
        <w:tab/>
        <w:t xml:space="preserve">Итоговое заключение по Инциденту ИБ </w:t>
      </w:r>
      <w:r w:rsidR="001C3029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направляет руководителям структурных подразделений, затронутых Инцидентом ИБ</w:t>
      </w:r>
      <w:r w:rsidR="00246725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5.4.</w:t>
      </w:r>
      <w:r w:rsidRPr="00E13FAC">
        <w:rPr>
          <w:rFonts w:ascii="Times New Roman" w:hAnsi="Times New Roman" w:cs="Times New Roman"/>
          <w:sz w:val="24"/>
          <w:szCs w:val="24"/>
        </w:rPr>
        <w:tab/>
      </w:r>
      <w:r w:rsidR="00246725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фиксирует завершение разбирательства в карточке «Инциденты ИБ» и присваивает инциденту статус «Разбирательство завершено».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5.5.</w:t>
      </w:r>
      <w:r w:rsidR="00246725"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, при необходимости определения правовой оценки Инцидента ИБ, может обратиться за консультациями в </w:t>
      </w:r>
      <w:r w:rsidRPr="00246725">
        <w:rPr>
          <w:rFonts w:ascii="Times New Roman" w:hAnsi="Times New Roman" w:cs="Times New Roman"/>
          <w:sz w:val="24"/>
          <w:szCs w:val="24"/>
        </w:rPr>
        <w:t>юридическое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подразделение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4AC" w:rsidRPr="00E13FAC" w:rsidRDefault="00E13FAC" w:rsidP="00387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5.6. В случае выявления в Инциденте ИБ признаков административного правонарушения или уголовного преступления, относящихся к сфере информационных технологий, </w:t>
      </w:r>
      <w:r w:rsidR="00246725">
        <w:rPr>
          <w:rFonts w:ascii="Times New Roman" w:hAnsi="Times New Roman" w:cs="Times New Roman"/>
          <w:sz w:val="24"/>
          <w:szCs w:val="24"/>
        </w:rPr>
        <w:t xml:space="preserve">администратор ИБ </w:t>
      </w:r>
      <w:r w:rsidRPr="00E13FAC">
        <w:rPr>
          <w:rFonts w:ascii="Times New Roman" w:hAnsi="Times New Roman" w:cs="Times New Roman"/>
          <w:sz w:val="24"/>
          <w:szCs w:val="24"/>
        </w:rPr>
        <w:t xml:space="preserve">передает все материалы по Инциденту </w:t>
      </w:r>
      <w:r w:rsidR="00471DAC" w:rsidRPr="00E13FAC">
        <w:rPr>
          <w:rFonts w:ascii="Times New Roman" w:hAnsi="Times New Roman" w:cs="Times New Roman"/>
          <w:sz w:val="24"/>
          <w:szCs w:val="24"/>
        </w:rPr>
        <w:t>ИБ руководству</w:t>
      </w:r>
      <w:r w:rsidR="001D0C04">
        <w:rPr>
          <w:rFonts w:ascii="Times New Roman" w:hAnsi="Times New Roman" w:cs="Times New Roman"/>
          <w:sz w:val="24"/>
          <w:szCs w:val="24"/>
        </w:rPr>
        <w:t xml:space="preserve">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для принятия решения о подаче заявления в правоохранительные органы Российской Федерации. </w:t>
      </w:r>
    </w:p>
    <w:p w:rsidR="006F64AC" w:rsidRPr="00E13FAC" w:rsidRDefault="00E13FAC" w:rsidP="0038737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46725">
        <w:rPr>
          <w:rFonts w:ascii="Times New Roman" w:hAnsi="Times New Roman" w:cs="Times New Roman"/>
          <w:b/>
          <w:sz w:val="24"/>
          <w:szCs w:val="24"/>
        </w:rPr>
        <w:t>Завершение разбирательства</w:t>
      </w:r>
      <w:r w:rsidRPr="00E13F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6725">
        <w:rPr>
          <w:rFonts w:ascii="Times New Roman" w:hAnsi="Times New Roman" w:cs="Times New Roman"/>
          <w:b/>
          <w:sz w:val="24"/>
          <w:szCs w:val="24"/>
        </w:rPr>
        <w:t>превентивные мероприятия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6.1. По завершению разбирательства Инцидента ИБ, </w:t>
      </w:r>
      <w:r w:rsidR="00246725">
        <w:rPr>
          <w:rFonts w:ascii="Times New Roman" w:hAnsi="Times New Roman" w:cs="Times New Roman"/>
          <w:sz w:val="24"/>
          <w:szCs w:val="24"/>
        </w:rPr>
        <w:t xml:space="preserve">администратор ИБ </w:t>
      </w:r>
      <w:r w:rsidRPr="00E13FAC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471DAC" w:rsidRPr="00E13FAC">
        <w:rPr>
          <w:rFonts w:ascii="Times New Roman" w:hAnsi="Times New Roman" w:cs="Times New Roman"/>
          <w:sz w:val="24"/>
          <w:szCs w:val="24"/>
        </w:rPr>
        <w:t>имеющиеся материалы</w:t>
      </w:r>
      <w:r w:rsidRPr="00E13FAC">
        <w:rPr>
          <w:rFonts w:ascii="Times New Roman" w:hAnsi="Times New Roman" w:cs="Times New Roman"/>
          <w:sz w:val="24"/>
          <w:szCs w:val="24"/>
        </w:rPr>
        <w:t xml:space="preserve"> (в объеме, достаточном для принятия решения) вышестоящему руководителю Нарушителя ИБ для решения вопроса о целесообразности привлечения Нарушителя ИБ к дисциплинарной ответственности.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6.2. На основании полученных результатов разбирательства руководитель структурного подразделения </w:t>
      </w:r>
      <w:r w:rsidR="00246725">
        <w:rPr>
          <w:rFonts w:ascii="Times New Roman" w:hAnsi="Times New Roman" w:cs="Times New Roman"/>
          <w:sz w:val="24"/>
          <w:szCs w:val="24"/>
        </w:rPr>
        <w:t xml:space="preserve">совместно с администратором ИБ </w:t>
      </w:r>
      <w:r w:rsidRPr="00E13FAC">
        <w:rPr>
          <w:rFonts w:ascii="Times New Roman" w:hAnsi="Times New Roman" w:cs="Times New Roman"/>
          <w:sz w:val="24"/>
          <w:szCs w:val="24"/>
        </w:rPr>
        <w:t>в срок не более 3 (трех) рабочих дней организовывает проведение одного или нескольких мероприятий, направленных на снижение рисков информационной безопасности в будущем:</w:t>
      </w:r>
    </w:p>
    <w:p w:rsidR="00E13FAC" w:rsidRPr="00E13FAC" w:rsidRDefault="00E13FAC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анализ и пересмотр имеющихся прав доступа к информационным ресурсам у Нарушителя ИБ;</w:t>
      </w:r>
    </w:p>
    <w:p w:rsidR="00E13FAC" w:rsidRPr="00E13FAC" w:rsidRDefault="00E13FAC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доведение до всех сотрудников структурного подразделения требований внутренних нормативных документов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;</w:t>
      </w:r>
    </w:p>
    <w:p w:rsidR="00E13FAC" w:rsidRPr="00E13FAC" w:rsidRDefault="00E13FAC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обсуждение Инцидента ИБ на совещании руководителей или собрании коллектива;</w:t>
      </w:r>
    </w:p>
    <w:p w:rsidR="00E13FAC" w:rsidRPr="00E13FAC" w:rsidRDefault="00E13FAC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отмена неактуальных прав доступа к информационным ресурсам;</w:t>
      </w:r>
    </w:p>
    <w:p w:rsidR="00E13FAC" w:rsidRPr="00E13FAC" w:rsidRDefault="00E13FAC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проведение мероприятий, направленных на предотвращение несанкционированного доступа к </w:t>
      </w:r>
      <w:r w:rsidR="00992ACD">
        <w:rPr>
          <w:rFonts w:ascii="Times New Roman" w:hAnsi="Times New Roman" w:cs="Times New Roman"/>
          <w:sz w:val="24"/>
          <w:szCs w:val="24"/>
        </w:rPr>
        <w:t xml:space="preserve">конфиденциальной информации, информации, содержащей коммерческую тайну, </w:t>
      </w:r>
      <w:r w:rsidRPr="00E13FAC">
        <w:rPr>
          <w:rFonts w:ascii="Times New Roman" w:hAnsi="Times New Roman" w:cs="Times New Roman"/>
          <w:sz w:val="24"/>
          <w:szCs w:val="24"/>
        </w:rPr>
        <w:t>персональным данным и (или) передачи их лицам, не имеющим права доступа к такой информации;</w:t>
      </w:r>
    </w:p>
    <w:p w:rsid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6.3. О результатах проведенного разбирательства Инцидента ИБ </w:t>
      </w:r>
      <w:r w:rsidR="00246725">
        <w:rPr>
          <w:rFonts w:ascii="Times New Roman" w:hAnsi="Times New Roman" w:cs="Times New Roman"/>
          <w:sz w:val="24"/>
          <w:szCs w:val="24"/>
        </w:rPr>
        <w:t>администратор ИБ</w:t>
      </w:r>
      <w:r w:rsidR="001D0C04">
        <w:rPr>
          <w:rFonts w:ascii="Times New Roman" w:hAnsi="Times New Roman" w:cs="Times New Roman"/>
          <w:sz w:val="24"/>
          <w:szCs w:val="24"/>
        </w:rPr>
        <w:t xml:space="preserve"> </w:t>
      </w:r>
      <w:r w:rsidRPr="00E13FAC">
        <w:rPr>
          <w:rFonts w:ascii="Times New Roman" w:hAnsi="Times New Roman" w:cs="Times New Roman"/>
          <w:sz w:val="24"/>
          <w:szCs w:val="24"/>
        </w:rPr>
        <w:t xml:space="preserve">по необходимости инициирует подготовку сообщения об Инциденте ИБ в адрес руководства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387372" w:rsidRDefault="00387372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72" w:rsidRDefault="00387372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C" w:rsidRPr="00E13FAC" w:rsidRDefault="006F64AC" w:rsidP="00992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4AC" w:rsidRPr="00E13FAC" w:rsidRDefault="00E13FAC" w:rsidP="0038737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992ACD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участников разбирательства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7.1. </w:t>
      </w:r>
      <w:r w:rsidR="00992ACD">
        <w:rPr>
          <w:rFonts w:ascii="Times New Roman" w:hAnsi="Times New Roman" w:cs="Times New Roman"/>
          <w:sz w:val="24"/>
          <w:szCs w:val="24"/>
        </w:rPr>
        <w:t>Администратор ИБ</w:t>
      </w:r>
      <w:r w:rsidR="001D0C04">
        <w:rPr>
          <w:rFonts w:ascii="Times New Roman" w:hAnsi="Times New Roman" w:cs="Times New Roman"/>
          <w:sz w:val="24"/>
          <w:szCs w:val="24"/>
        </w:rPr>
        <w:t xml:space="preserve"> </w:t>
      </w:r>
      <w:r w:rsidRPr="00E13FA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E13FAC" w:rsidRPr="00387372" w:rsidRDefault="00E13FAC" w:rsidP="00387372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372">
        <w:rPr>
          <w:rFonts w:ascii="Times New Roman" w:hAnsi="Times New Roman" w:cs="Times New Roman"/>
          <w:sz w:val="24"/>
          <w:szCs w:val="24"/>
        </w:rPr>
        <w:t>По согласованию с непосредственным руководителем Нарушителя ИБ требовать предоставлений письменных объяснений по обстоятельствам Инцидента ИБ у Нарушителя ИБ.</w:t>
      </w:r>
    </w:p>
    <w:p w:rsidR="00E13FAC" w:rsidRPr="00E13FAC" w:rsidRDefault="00E13FAC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Запрашивать и получать от руководителей и сотрудников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, в рамках их компетенций, устные и письменные разъяснения и иную информацию, необходимую для проведения разбирательства Инцидента ИБ.</w:t>
      </w:r>
    </w:p>
    <w:p w:rsidR="00E13FAC" w:rsidRPr="00E13FAC" w:rsidRDefault="00E13FAC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Инициировать отключение от информационных ресурсов сотрудников</w:t>
      </w:r>
      <w:r w:rsidR="001D0C04">
        <w:rPr>
          <w:rFonts w:ascii="Times New Roman" w:hAnsi="Times New Roman" w:cs="Times New Roman"/>
          <w:sz w:val="24"/>
          <w:szCs w:val="24"/>
        </w:rPr>
        <w:t xml:space="preserve">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, нарушивших правила или требования ИБ, на период проведений расследования Инцидента </w:t>
      </w:r>
      <w:proofErr w:type="gramStart"/>
      <w:r w:rsidRPr="00E13FAC">
        <w:rPr>
          <w:rFonts w:ascii="Times New Roman" w:hAnsi="Times New Roman" w:cs="Times New Roman"/>
          <w:sz w:val="24"/>
          <w:szCs w:val="24"/>
        </w:rPr>
        <w:t>ИБ</w:t>
      </w:r>
      <w:proofErr w:type="gramEnd"/>
      <w:r w:rsidRPr="00E13FAC">
        <w:rPr>
          <w:rFonts w:ascii="Times New Roman" w:hAnsi="Times New Roman" w:cs="Times New Roman"/>
          <w:sz w:val="24"/>
          <w:szCs w:val="24"/>
        </w:rPr>
        <w:t xml:space="preserve"> в случае если имеется существенный риск того, что продолжение работы сотрудника с ИР может повлечь значительное увеличение ущерба или новые инциденты ИБ.</w:t>
      </w:r>
    </w:p>
    <w:p w:rsidR="00E13FAC" w:rsidRPr="00E13FAC" w:rsidRDefault="00E13FAC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По результатам расследования Инцидента ИБ инициировать изменения в бизнес-процессах и информационных ресурсах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с целью повышения их защищенности и снижения рисков Инцидентов ИБ.</w:t>
      </w:r>
    </w:p>
    <w:p w:rsidR="00E13FAC" w:rsidRPr="00E13FAC" w:rsidRDefault="00E13FAC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FAC">
        <w:rPr>
          <w:rFonts w:ascii="Times New Roman" w:hAnsi="Times New Roman" w:cs="Times New Roman"/>
          <w:sz w:val="24"/>
          <w:szCs w:val="24"/>
        </w:rPr>
        <w:t>Инициировать процедуры привлечения</w:t>
      </w:r>
      <w:r w:rsidR="00992ACD">
        <w:rPr>
          <w:rFonts w:ascii="Times New Roman" w:hAnsi="Times New Roman" w:cs="Times New Roman"/>
          <w:sz w:val="24"/>
          <w:szCs w:val="24"/>
        </w:rPr>
        <w:t xml:space="preserve"> Нарушителя ИБ к дисциплинарной и (или)</w:t>
      </w:r>
      <w:r w:rsidRPr="00E13FAC">
        <w:rPr>
          <w:rFonts w:ascii="Times New Roman" w:hAnsi="Times New Roman" w:cs="Times New Roman"/>
          <w:sz w:val="24"/>
          <w:szCs w:val="24"/>
        </w:rPr>
        <w:t xml:space="preserve"> материальной ответственность согласно внутренним нормативным документам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7.2.</w:t>
      </w:r>
      <w:r w:rsidRPr="00E13FAC">
        <w:rPr>
          <w:rFonts w:ascii="Times New Roman" w:hAnsi="Times New Roman" w:cs="Times New Roman"/>
          <w:sz w:val="24"/>
          <w:szCs w:val="24"/>
        </w:rPr>
        <w:tab/>
      </w:r>
      <w:r w:rsidR="00992ACD">
        <w:rPr>
          <w:rFonts w:ascii="Times New Roman" w:hAnsi="Times New Roman" w:cs="Times New Roman"/>
          <w:sz w:val="24"/>
          <w:szCs w:val="24"/>
        </w:rPr>
        <w:t>Администратор ИБ</w:t>
      </w:r>
      <w:r w:rsidR="001D0C04">
        <w:rPr>
          <w:rFonts w:ascii="Times New Roman" w:hAnsi="Times New Roman" w:cs="Times New Roman"/>
          <w:sz w:val="24"/>
          <w:szCs w:val="24"/>
        </w:rPr>
        <w:t xml:space="preserve"> </w:t>
      </w:r>
      <w:r w:rsidRPr="00E13FAC">
        <w:rPr>
          <w:rFonts w:ascii="Times New Roman" w:hAnsi="Times New Roman" w:cs="Times New Roman"/>
          <w:sz w:val="24"/>
          <w:szCs w:val="24"/>
        </w:rPr>
        <w:t>обязан:</w:t>
      </w:r>
      <w:r w:rsidRPr="00E13FAC">
        <w:rPr>
          <w:rFonts w:ascii="Times New Roman" w:hAnsi="Times New Roman" w:cs="Times New Roman"/>
          <w:sz w:val="24"/>
          <w:szCs w:val="24"/>
        </w:rPr>
        <w:tab/>
      </w:r>
    </w:p>
    <w:p w:rsidR="00E13FAC" w:rsidRPr="00E13FAC" w:rsidRDefault="00E13FAC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Объективно проводить разбирательство каждого Инцидента ИБ.</w:t>
      </w:r>
    </w:p>
    <w:p w:rsidR="00E13FAC" w:rsidRPr="00E13FAC" w:rsidRDefault="00E13FAC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Определять первоочередные меры, направленные на локализацию Инцидента ИБ и минимизацию негативных последствий.</w:t>
      </w:r>
    </w:p>
    <w:p w:rsidR="00E13FAC" w:rsidRPr="00E13FAC" w:rsidRDefault="00E13FAC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Фиксировать в карточке данных «Инциденты ИБ» всю исходную информацию об Инциденте ИБ и результаты его расследования.</w:t>
      </w:r>
    </w:p>
    <w:p w:rsidR="00E13FAC" w:rsidRPr="00E13FAC" w:rsidRDefault="00E13FAC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FAC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E13FAC">
        <w:rPr>
          <w:rFonts w:ascii="Times New Roman" w:hAnsi="Times New Roman" w:cs="Times New Roman"/>
          <w:sz w:val="24"/>
          <w:szCs w:val="24"/>
        </w:rPr>
        <w:t xml:space="preserve"> и рекомендации по проведенным разбирательствам </w:t>
      </w:r>
      <w:r w:rsidR="00992ACD">
        <w:rPr>
          <w:rFonts w:ascii="Times New Roman" w:hAnsi="Times New Roman" w:cs="Times New Roman"/>
          <w:sz w:val="24"/>
          <w:szCs w:val="24"/>
        </w:rPr>
        <w:t>р</w:t>
      </w:r>
      <w:r w:rsidRPr="00E13FAC">
        <w:rPr>
          <w:rFonts w:ascii="Times New Roman" w:hAnsi="Times New Roman" w:cs="Times New Roman"/>
          <w:sz w:val="24"/>
          <w:szCs w:val="24"/>
        </w:rPr>
        <w:t xml:space="preserve">уководству </w:t>
      </w:r>
      <w:r w:rsidR="00387372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E13FAC" w:rsidRPr="00E13FAC" w:rsidRDefault="00E13FAC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Проводить анализ обстоятельств, способствовавших совершению каждого Инцидента ИБ, и на его основе, совместно с </w:t>
      </w:r>
      <w:r w:rsidR="00992ACD">
        <w:rPr>
          <w:rFonts w:ascii="Times New Roman" w:hAnsi="Times New Roman" w:cs="Times New Roman"/>
          <w:sz w:val="24"/>
          <w:szCs w:val="24"/>
        </w:rPr>
        <w:t>отделом информационных технологий</w:t>
      </w:r>
      <w:r w:rsidRPr="00E13FAC">
        <w:rPr>
          <w:rFonts w:ascii="Times New Roman" w:hAnsi="Times New Roman" w:cs="Times New Roman"/>
          <w:sz w:val="24"/>
          <w:szCs w:val="24"/>
        </w:rPr>
        <w:t>, разрабатывать рекомендации и предложения по оптимизации бизнес-процессов и снижения ущерба от подобных Инцидентов ИБ и минимизации возможности их повторения в будущем.</w:t>
      </w:r>
    </w:p>
    <w:p w:rsidR="00E13FAC" w:rsidRPr="00E13FAC" w:rsidRDefault="00E13FAC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7.3.</w:t>
      </w:r>
      <w:r w:rsidRPr="00E13FAC">
        <w:rPr>
          <w:rFonts w:ascii="Times New Roman" w:hAnsi="Times New Roman" w:cs="Times New Roman"/>
          <w:sz w:val="24"/>
          <w:szCs w:val="24"/>
        </w:rPr>
        <w:tab/>
        <w:t xml:space="preserve">Руководители структурных подразделений и сотрудники </w:t>
      </w:r>
      <w:r w:rsidR="00387372">
        <w:rPr>
          <w:rFonts w:ascii="Times New Roman" w:hAnsi="Times New Roman" w:cs="Times New Roman"/>
          <w:sz w:val="24"/>
          <w:szCs w:val="24"/>
        </w:rPr>
        <w:t>ОУ</w:t>
      </w:r>
      <w:r w:rsidR="001D0C04">
        <w:rPr>
          <w:rFonts w:ascii="Times New Roman" w:hAnsi="Times New Roman" w:cs="Times New Roman"/>
          <w:sz w:val="24"/>
          <w:szCs w:val="24"/>
        </w:rPr>
        <w:t xml:space="preserve"> </w:t>
      </w:r>
      <w:r w:rsidRPr="00E13FAC">
        <w:rPr>
          <w:rFonts w:ascii="Times New Roman" w:hAnsi="Times New Roman" w:cs="Times New Roman"/>
          <w:sz w:val="24"/>
          <w:szCs w:val="24"/>
        </w:rPr>
        <w:t>обязаны:</w:t>
      </w:r>
    </w:p>
    <w:p w:rsidR="00E13FAC" w:rsidRPr="00E13FAC" w:rsidRDefault="00E13FAC" w:rsidP="0038737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предоставлять по запросам </w:t>
      </w:r>
      <w:r w:rsidR="00992ACD">
        <w:rPr>
          <w:rFonts w:ascii="Times New Roman" w:hAnsi="Times New Roman" w:cs="Times New Roman"/>
          <w:sz w:val="24"/>
          <w:szCs w:val="24"/>
        </w:rPr>
        <w:t>администратора ИБ</w:t>
      </w:r>
      <w:r w:rsidR="001D0C04">
        <w:rPr>
          <w:rFonts w:ascii="Times New Roman" w:hAnsi="Times New Roman" w:cs="Times New Roman"/>
          <w:sz w:val="24"/>
          <w:szCs w:val="24"/>
        </w:rPr>
        <w:t xml:space="preserve"> </w:t>
      </w:r>
      <w:r w:rsidRPr="00E13FAC">
        <w:rPr>
          <w:rFonts w:ascii="Times New Roman" w:hAnsi="Times New Roman" w:cs="Times New Roman"/>
          <w:sz w:val="24"/>
          <w:szCs w:val="24"/>
        </w:rPr>
        <w:t>устные и письменные разъяснения и иную информацию в рамках своей компетенции, необходимую для проведения разбирательства Инцидента ИБ;</w:t>
      </w:r>
    </w:p>
    <w:p w:rsidR="00E13FAC" w:rsidRPr="00E13FAC" w:rsidRDefault="00E13FAC" w:rsidP="0038737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992ACD">
        <w:rPr>
          <w:rFonts w:ascii="Times New Roman" w:hAnsi="Times New Roman" w:cs="Times New Roman"/>
          <w:sz w:val="24"/>
          <w:szCs w:val="24"/>
        </w:rPr>
        <w:t>администратора ИБ</w:t>
      </w:r>
      <w:r w:rsidR="001D0C04">
        <w:rPr>
          <w:rFonts w:ascii="Times New Roman" w:hAnsi="Times New Roman" w:cs="Times New Roman"/>
          <w:sz w:val="24"/>
          <w:szCs w:val="24"/>
        </w:rPr>
        <w:t xml:space="preserve"> </w:t>
      </w:r>
      <w:r w:rsidRPr="00E13FAC">
        <w:rPr>
          <w:rFonts w:ascii="Times New Roman" w:hAnsi="Times New Roman" w:cs="Times New Roman"/>
          <w:sz w:val="24"/>
          <w:szCs w:val="24"/>
        </w:rPr>
        <w:t>о выявленных Инцидентах ИБ;</w:t>
      </w:r>
    </w:p>
    <w:p w:rsidR="00E13FAC" w:rsidRPr="00E13FAC" w:rsidRDefault="00E13FAC" w:rsidP="0038737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992ACD">
        <w:rPr>
          <w:rFonts w:ascii="Times New Roman" w:hAnsi="Times New Roman" w:cs="Times New Roman"/>
          <w:color w:val="000000"/>
          <w:sz w:val="24"/>
          <w:szCs w:val="24"/>
        </w:rPr>
        <w:t>отдел по защите информации</w:t>
      </w:r>
      <w:r w:rsidRPr="00E13FAC">
        <w:rPr>
          <w:rFonts w:ascii="Times New Roman" w:hAnsi="Times New Roman" w:cs="Times New Roman"/>
          <w:sz w:val="24"/>
          <w:szCs w:val="24"/>
        </w:rPr>
        <w:t xml:space="preserve"> об имеющихся запросах и обращениях субъектов персональных данных.</w:t>
      </w:r>
    </w:p>
    <w:p w:rsidR="00E13FAC" w:rsidRPr="00E13FAC" w:rsidRDefault="00E13FAC" w:rsidP="0038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FAC" w:rsidRPr="00E13FAC" w:rsidRDefault="00E13FAC" w:rsidP="00387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FAC" w:rsidRPr="00E13FAC" w:rsidRDefault="00E13FAC" w:rsidP="00387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FAC" w:rsidRPr="00E13FAC" w:rsidRDefault="00E13FAC" w:rsidP="00387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FAC" w:rsidRPr="00E13FAC" w:rsidRDefault="00E13FAC" w:rsidP="00E13FAC">
      <w:pPr>
        <w:rPr>
          <w:rFonts w:ascii="Times New Roman" w:hAnsi="Times New Roman" w:cs="Times New Roman"/>
          <w:sz w:val="24"/>
          <w:szCs w:val="24"/>
        </w:rPr>
      </w:pPr>
    </w:p>
    <w:p w:rsidR="00E13FAC" w:rsidRPr="00E13FAC" w:rsidRDefault="00E13FAC" w:rsidP="00E13FAC">
      <w:pPr>
        <w:rPr>
          <w:rFonts w:ascii="Times New Roman" w:hAnsi="Times New Roman" w:cs="Times New Roman"/>
          <w:sz w:val="24"/>
          <w:szCs w:val="24"/>
        </w:rPr>
      </w:pPr>
    </w:p>
    <w:p w:rsidR="006F64AC" w:rsidRPr="006F64AC" w:rsidRDefault="00E13FAC" w:rsidP="009B5148">
      <w:pPr>
        <w:tabs>
          <w:tab w:val="left" w:pos="1665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13FAC">
        <w:rPr>
          <w:rFonts w:ascii="Times New Roman" w:hAnsi="Times New Roman" w:cs="Times New Roman"/>
          <w:sz w:val="24"/>
          <w:szCs w:val="24"/>
        </w:rPr>
        <w:tab/>
      </w:r>
      <w:r w:rsidR="006F64AC" w:rsidRPr="006F64AC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387372" w:rsidRDefault="006F64AC" w:rsidP="00387372">
      <w:pPr>
        <w:pStyle w:val="ab"/>
        <w:keepNext w:val="0"/>
        <w:keepLines w:val="0"/>
        <w:spacing w:before="0" w:after="0"/>
        <w:ind w:left="6804" w:right="-1"/>
        <w:jc w:val="right"/>
        <w:rPr>
          <w:rFonts w:ascii="Times New Roman" w:hAnsi="Times New Roman" w:cs="Times New Roman"/>
          <w:b w:val="0"/>
          <w:bCs/>
          <w:kern w:val="36"/>
          <w:sz w:val="20"/>
        </w:rPr>
      </w:pPr>
      <w:r w:rsidRPr="006F64AC">
        <w:rPr>
          <w:rFonts w:ascii="Times New Roman" w:hAnsi="Times New Roman" w:cs="Times New Roman"/>
          <w:b w:val="0"/>
          <w:bCs/>
          <w:kern w:val="36"/>
          <w:sz w:val="20"/>
        </w:rPr>
        <w:t xml:space="preserve">к </w:t>
      </w:r>
      <w:r>
        <w:rPr>
          <w:rFonts w:ascii="Times New Roman" w:hAnsi="Times New Roman" w:cs="Times New Roman"/>
          <w:b w:val="0"/>
          <w:bCs/>
          <w:kern w:val="36"/>
          <w:sz w:val="20"/>
        </w:rPr>
        <w:t>Регламенту</w:t>
      </w:r>
      <w:r w:rsidRPr="006F64AC">
        <w:rPr>
          <w:rFonts w:ascii="Times New Roman" w:hAnsi="Times New Roman" w:cs="Times New Roman"/>
          <w:b w:val="0"/>
          <w:bCs/>
          <w:kern w:val="36"/>
          <w:sz w:val="20"/>
        </w:rPr>
        <w:t xml:space="preserve"> о </w:t>
      </w:r>
      <w:r>
        <w:rPr>
          <w:rFonts w:ascii="Times New Roman" w:hAnsi="Times New Roman" w:cs="Times New Roman"/>
          <w:b w:val="0"/>
          <w:bCs/>
          <w:kern w:val="36"/>
          <w:sz w:val="20"/>
        </w:rPr>
        <w:t xml:space="preserve">реагировании на инциденты информационной безопасности </w:t>
      </w:r>
    </w:p>
    <w:p w:rsidR="00992ACD" w:rsidRPr="00387372" w:rsidRDefault="009B5148" w:rsidP="00387372">
      <w:pPr>
        <w:pStyle w:val="ab"/>
        <w:keepNext w:val="0"/>
        <w:keepLines w:val="0"/>
        <w:spacing w:before="0" w:after="0"/>
        <w:ind w:left="6804" w:right="-1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bCs/>
          <w:kern w:val="36"/>
          <w:sz w:val="20"/>
        </w:rPr>
        <w:t>М</w:t>
      </w:r>
      <w:r w:rsidR="00387372">
        <w:rPr>
          <w:rFonts w:ascii="Times New Roman" w:hAnsi="Times New Roman" w:cs="Times New Roman"/>
          <w:b w:val="0"/>
          <w:bCs/>
          <w:kern w:val="36"/>
          <w:sz w:val="20"/>
        </w:rPr>
        <w:t xml:space="preserve">БОУ </w:t>
      </w:r>
      <w:proofErr w:type="spellStart"/>
      <w:r w:rsidR="001D0C04">
        <w:rPr>
          <w:rFonts w:ascii="Times New Roman" w:hAnsi="Times New Roman" w:cs="Times New Roman"/>
          <w:b w:val="0"/>
          <w:bCs/>
          <w:kern w:val="36"/>
          <w:sz w:val="20"/>
        </w:rPr>
        <w:t>Кременевской</w:t>
      </w:r>
      <w:proofErr w:type="spellEnd"/>
      <w:r w:rsidR="001D0C04">
        <w:rPr>
          <w:rFonts w:ascii="Times New Roman" w:hAnsi="Times New Roman" w:cs="Times New Roman"/>
          <w:b w:val="0"/>
          <w:bCs/>
          <w:kern w:val="36"/>
          <w:sz w:val="20"/>
        </w:rPr>
        <w:t xml:space="preserve"> ОШ</w:t>
      </w:r>
    </w:p>
    <w:p w:rsidR="00E13FAC" w:rsidRDefault="00E13FAC" w:rsidP="00E13FAC">
      <w:pPr>
        <w:pStyle w:val="ab"/>
        <w:keepNext w:val="0"/>
        <w:keepLines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Карточка данных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инциденте ИБ.</w:t>
      </w:r>
    </w:p>
    <w:tbl>
      <w:tblPr>
        <w:tblW w:w="0" w:type="auto"/>
        <w:tblLayout w:type="fixed"/>
        <w:tblLook w:val="0000"/>
      </w:tblPr>
      <w:tblGrid>
        <w:gridCol w:w="2355"/>
        <w:gridCol w:w="1776"/>
        <w:gridCol w:w="3120"/>
        <w:gridCol w:w="2025"/>
      </w:tblGrid>
      <w:tr w:rsidR="00E13FAC" w:rsidTr="009A74EC">
        <w:trPr>
          <w:trHeight w:val="278"/>
        </w:trPr>
        <w:tc>
          <w:tcPr>
            <w:tcW w:w="235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события</w:t>
            </w: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120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02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trHeight w:val="1060"/>
        </w:trPr>
        <w:tc>
          <w:tcPr>
            <w:tcW w:w="2355" w:type="dxa"/>
            <w:shd w:val="clear" w:color="auto" w:fill="auto"/>
          </w:tcPr>
          <w:p w:rsidR="00E13FAC" w:rsidRPr="009B5148" w:rsidRDefault="00E13FAC" w:rsidP="006F64AC">
            <w:pPr>
              <w:pStyle w:val="aa"/>
              <w:snapToGrid w:val="0"/>
            </w:pPr>
            <w:r>
              <w:t>Номер события</w:t>
            </w: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120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02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21"/>
        </w:trPr>
        <w:tc>
          <w:tcPr>
            <w:tcW w:w="927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Информация о сообщающем лице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trHeight w:val="539"/>
        </w:trPr>
        <w:tc>
          <w:tcPr>
            <w:tcW w:w="235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Фамилия</w:t>
            </w: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______________</w:t>
            </w:r>
          </w:p>
        </w:tc>
        <w:tc>
          <w:tcPr>
            <w:tcW w:w="3120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Адрес</w:t>
            </w:r>
          </w:p>
        </w:tc>
        <w:tc>
          <w:tcPr>
            <w:tcW w:w="202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_____________</w:t>
            </w:r>
            <w:r>
              <w:rPr>
                <w:lang w:val="en-US"/>
              </w:rPr>
              <w:t>____</w:t>
            </w:r>
            <w:r>
              <w:t>_</w:t>
            </w:r>
          </w:p>
        </w:tc>
      </w:tr>
      <w:tr w:rsidR="00E13FAC" w:rsidTr="00066F82">
        <w:trPr>
          <w:trHeight w:val="521"/>
        </w:trPr>
        <w:tc>
          <w:tcPr>
            <w:tcW w:w="235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Организация</w:t>
            </w: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_____________</w:t>
            </w:r>
          </w:p>
        </w:tc>
        <w:tc>
          <w:tcPr>
            <w:tcW w:w="3120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02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</w:t>
            </w:r>
            <w:r>
              <w:rPr>
                <w:lang w:val="en-US"/>
              </w:rPr>
              <w:t>____</w:t>
            </w:r>
            <w:r>
              <w:t>___________</w:t>
            </w:r>
          </w:p>
        </w:tc>
      </w:tr>
      <w:tr w:rsidR="00E13FAC" w:rsidTr="00066F82">
        <w:trPr>
          <w:trHeight w:val="539"/>
        </w:trPr>
        <w:tc>
          <w:tcPr>
            <w:tcW w:w="235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Телефон</w:t>
            </w: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______________</w:t>
            </w:r>
          </w:p>
        </w:tc>
        <w:tc>
          <w:tcPr>
            <w:tcW w:w="3120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Электронная почта</w:t>
            </w:r>
          </w:p>
        </w:tc>
        <w:tc>
          <w:tcPr>
            <w:tcW w:w="202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rPr>
                <w:lang w:val="en-US"/>
              </w:rPr>
              <w:t>____</w:t>
            </w:r>
            <w:r>
              <w:t>______________</w:t>
            </w:r>
          </w:p>
        </w:tc>
      </w:tr>
      <w:tr w:rsidR="00E13FAC" w:rsidTr="00066F82">
        <w:trPr>
          <w:cantSplit/>
          <w:trHeight w:val="521"/>
        </w:trPr>
        <w:tc>
          <w:tcPr>
            <w:tcW w:w="235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7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</w:pPr>
            <w:r>
              <w:t>_______________________________________________</w:t>
            </w:r>
          </w:p>
          <w:p w:rsidR="00E13FAC" w:rsidRDefault="00E13FAC" w:rsidP="00066F82">
            <w:pPr>
              <w:pStyle w:val="aa"/>
            </w:pPr>
          </w:p>
        </w:tc>
      </w:tr>
      <w:tr w:rsidR="00E13FAC" w:rsidTr="00066F82">
        <w:trPr>
          <w:cantSplit/>
          <w:trHeight w:val="521"/>
        </w:trPr>
        <w:tc>
          <w:tcPr>
            <w:tcW w:w="927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Описание события ИБ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cantSplit/>
          <w:trHeight w:val="539"/>
        </w:trPr>
        <w:tc>
          <w:tcPr>
            <w:tcW w:w="927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Описание события:</w:t>
            </w:r>
          </w:p>
          <w:p w:rsidR="00E13FAC" w:rsidRDefault="00E13FAC" w:rsidP="00066F82">
            <w:pPr>
              <w:pStyle w:val="aa"/>
            </w:pPr>
          </w:p>
        </w:tc>
      </w:tr>
      <w:tr w:rsidR="00E13FAC" w:rsidTr="00066F82">
        <w:trPr>
          <w:cantSplit/>
          <w:trHeight w:val="295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Что произошло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95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Как произошло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78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Почему произошло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78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Пораженные компоненты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95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Негативное воздействие на бизнес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95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Любые идентифицированные уязвимости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39"/>
        </w:trPr>
        <w:tc>
          <w:tcPr>
            <w:tcW w:w="927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Детали события ИБ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cantSplit/>
          <w:trHeight w:val="278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и время возникновения события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39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и время обнаружения события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21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и время сообщения о событии</w:t>
            </w:r>
          </w:p>
          <w:p w:rsidR="00E13FAC" w:rsidRDefault="00A13B7D" w:rsidP="00066F82">
            <w:pPr>
              <w:pStyle w:val="aa"/>
            </w:pPr>
            <w:r>
              <w:t>Классификация события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39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t xml:space="preserve">Закончилось ли событие? </w:t>
            </w:r>
            <w:r>
              <w:rPr>
                <w:rStyle w:val="a4"/>
              </w:rPr>
              <w:t>(отметить квадрат)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t>Да</w:t>
            </w:r>
            <w:proofErr w:type="gramStart"/>
            <w:r>
              <w:rPr>
                <w:rFonts w:ascii="Symbol" w:hAnsi="Symbol"/>
              </w:rPr>
              <w:t></w:t>
            </w:r>
            <w:r>
              <w:t xml:space="preserve">                     Н</w:t>
            </w:r>
            <w:proofErr w:type="gramEnd"/>
            <w:r>
              <w:t xml:space="preserve">ет            </w:t>
            </w: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539"/>
        </w:trPr>
        <w:tc>
          <w:tcPr>
            <w:tcW w:w="4131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Если «да», то уточнить, как долго длилось событие в днях/часах/минутах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</w:tbl>
    <w:p w:rsidR="00E13FAC" w:rsidRDefault="00E13FAC" w:rsidP="00E13FAC">
      <w:pPr>
        <w:pStyle w:val="ab"/>
        <w:ind w:left="0"/>
        <w:jc w:val="left"/>
        <w:rPr>
          <w:rFonts w:ascii="Times New Roman" w:hAnsi="Times New Roman"/>
        </w:rPr>
      </w:pPr>
    </w:p>
    <w:p w:rsidR="00E13FAC" w:rsidRDefault="00E13FAC" w:rsidP="00E13FAC"/>
    <w:p w:rsidR="00E13FAC" w:rsidRDefault="00E13FAC" w:rsidP="00E13FAC"/>
    <w:p w:rsidR="00E13FAC" w:rsidRPr="009774A2" w:rsidRDefault="00E13FAC" w:rsidP="009774A2">
      <w:pPr>
        <w:pStyle w:val="ab"/>
        <w:pageBreakBefore/>
        <w:ind w:left="0"/>
        <w:jc w:val="left"/>
        <w:rPr>
          <w:rFonts w:ascii="Times New Roman" w:hAnsi="Times New Roman"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1461"/>
        <w:gridCol w:w="887"/>
        <w:gridCol w:w="302"/>
        <w:gridCol w:w="1386"/>
        <w:gridCol w:w="137"/>
        <w:gridCol w:w="936"/>
        <w:gridCol w:w="218"/>
        <w:gridCol w:w="2315"/>
        <w:gridCol w:w="523"/>
        <w:gridCol w:w="890"/>
        <w:gridCol w:w="131"/>
        <w:gridCol w:w="787"/>
      </w:tblGrid>
      <w:tr w:rsidR="00E13FAC" w:rsidTr="009A74EC">
        <w:trPr>
          <w:trHeight w:val="229"/>
        </w:trPr>
        <w:tc>
          <w:tcPr>
            <w:tcW w:w="2650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45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E13FAC" w:rsidRDefault="00E13FAC" w:rsidP="009774A2">
            <w:pPr>
              <w:pStyle w:val="aa"/>
              <w:snapToGrid w:val="0"/>
              <w:ind w:firstLine="0"/>
            </w:pPr>
          </w:p>
        </w:tc>
      </w:tr>
      <w:tr w:rsidR="00E13FAC" w:rsidTr="00066F82">
        <w:trPr>
          <w:trHeight w:val="244"/>
        </w:trPr>
        <w:tc>
          <w:tcPr>
            <w:tcW w:w="2650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45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56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472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Тип инцидента ИБ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9A74EC">
        <w:trPr>
          <w:cantSplit/>
          <w:trHeight w:val="930"/>
        </w:trPr>
        <w:tc>
          <w:tcPr>
            <w:tcW w:w="234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(Отметить один квадрат, затем заполнить соответствующие поля ниже)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 xml:space="preserve">Действительный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31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Попытка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331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Подозрение</w:t>
            </w:r>
            <w:r>
              <w:rPr>
                <w:rFonts w:ascii="Symbol" w:hAnsi="Symbol"/>
              </w:rPr>
              <w:t></w:t>
            </w:r>
          </w:p>
        </w:tc>
      </w:tr>
      <w:tr w:rsidR="00E13FAC" w:rsidTr="009A74EC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44"/>
        </w:trPr>
        <w:tc>
          <w:tcPr>
            <w:tcW w:w="1461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 xml:space="preserve">(Один </w:t>
            </w:r>
            <w:proofErr w:type="gramStart"/>
            <w:r>
              <w:rPr>
                <w:rStyle w:val="a4"/>
              </w:rPr>
              <w:t>из</w:t>
            </w:r>
            <w:proofErr w:type="gramEnd"/>
            <w:r>
              <w:rPr>
                <w:rStyle w:val="a4"/>
              </w:rPr>
              <w:t>)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Намеренная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346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(указать типы угрозы)</w:t>
            </w:r>
          </w:p>
        </w:tc>
        <w:tc>
          <w:tcPr>
            <w:tcW w:w="2331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trHeight w:val="457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>Хищение 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Хакерство/Логическое проникновение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trHeight w:val="472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  <w:rPr>
                <w:lang w:val="en-US"/>
              </w:rPr>
            </w:pPr>
            <w:r>
              <w:t>Мошенничество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Неправильное использование ресурсов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Саботаж/физический ущерб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Другой ущерб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Вредоносная программа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29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44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9"/>
        </w:trPr>
        <w:tc>
          <w:tcPr>
            <w:tcW w:w="1461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 xml:space="preserve">(Один </w:t>
            </w:r>
            <w:proofErr w:type="gramStart"/>
            <w:r>
              <w:rPr>
                <w:rStyle w:val="a4"/>
              </w:rPr>
              <w:t>из</w:t>
            </w:r>
            <w:proofErr w:type="gramEnd"/>
            <w:r>
              <w:rPr>
                <w:rStyle w:val="a4"/>
              </w:rPr>
              <w:t>)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Случайная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5800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(указать типы угрозы)</w:t>
            </w:r>
          </w:p>
        </w:tc>
      </w:tr>
      <w:tr w:rsidR="00E13FAC" w:rsidTr="00066F82">
        <w:trPr>
          <w:cantSplit/>
          <w:trHeight w:val="244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29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Отказ аппаратуры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Другие природные события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29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Отказ </w:t>
            </w:r>
            <w:proofErr w:type="gramStart"/>
            <w:r>
              <w:t>ПО</w:t>
            </w:r>
            <w:proofErr w:type="gramEnd"/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Отказ связи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Потеря существенных сервисов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  <w:rPr>
                <w:lang w:val="en-US"/>
              </w:rPr>
            </w:pPr>
            <w:r>
              <w:t>Пожар</w:t>
            </w:r>
            <w:r w:rsidR="009A74EC">
              <w:t>, наводнение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Недостаточное кадровое обеспечение 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59"/>
        </w:trPr>
        <w:tc>
          <w:tcPr>
            <w:tcW w:w="4036" w:type="dxa"/>
            <w:gridSpan w:val="4"/>
            <w:shd w:val="clear" w:color="auto" w:fill="auto"/>
          </w:tcPr>
          <w:p w:rsidR="00E13FAC" w:rsidRDefault="009A74EC" w:rsidP="009A74EC">
            <w:pPr>
              <w:pStyle w:val="aa"/>
              <w:snapToGrid w:val="0"/>
              <w:jc w:val="right"/>
              <w:rPr>
                <w:lang w:val="en-US"/>
              </w:rPr>
            </w:pPr>
            <w:r>
              <w:t>Отказ электропитания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Другие случаи </w:t>
            </w:r>
          </w:p>
        </w:tc>
        <w:tc>
          <w:tcPr>
            <w:tcW w:w="78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44"/>
        </w:trPr>
        <w:tc>
          <w:tcPr>
            <w:tcW w:w="5109" w:type="dxa"/>
            <w:gridSpan w:val="6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</w:p>
        </w:tc>
        <w:tc>
          <w:tcPr>
            <w:tcW w:w="4864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</w:tr>
      <w:tr w:rsidR="00E13FAC" w:rsidTr="00066F82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44"/>
        </w:trPr>
        <w:tc>
          <w:tcPr>
            <w:tcW w:w="1461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 xml:space="preserve">(Один </w:t>
            </w:r>
            <w:proofErr w:type="gramStart"/>
            <w:r>
              <w:rPr>
                <w:rStyle w:val="a4"/>
              </w:rPr>
              <w:t>из</w:t>
            </w:r>
            <w:proofErr w:type="gramEnd"/>
            <w:r>
              <w:rPr>
                <w:rStyle w:val="a4"/>
              </w:rPr>
              <w:t>)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Ошибка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5800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(указать типы угрозы)</w:t>
            </w:r>
          </w:p>
        </w:tc>
      </w:tr>
      <w:tr w:rsidR="00E13FAC" w:rsidTr="00066F82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44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Операционная ошибка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Ошибка пользователя 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59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Ошибка аппаратной поддержки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Ошибка конструкции 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487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Ошибка поддержки </w:t>
            </w:r>
            <w:proofErr w:type="gramStart"/>
            <w:r>
              <w:t>ПО</w:t>
            </w:r>
            <w:proofErr w:type="gramEnd"/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jc w:val="right"/>
            </w:pPr>
            <w:r>
              <w:t xml:space="preserve">Другие случаи (включая истинные заблуждения) 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  <w:p w:rsidR="00E13FAC" w:rsidRDefault="00E13FAC" w:rsidP="00066F82">
            <w:pPr>
              <w:pStyle w:val="aa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29"/>
        </w:trPr>
        <w:tc>
          <w:tcPr>
            <w:tcW w:w="5109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4864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</w:tr>
      <w:tr w:rsidR="00E13FAC" w:rsidTr="00066F82">
        <w:trPr>
          <w:cantSplit/>
          <w:trHeight w:val="229"/>
        </w:trPr>
        <w:tc>
          <w:tcPr>
            <w:tcW w:w="9973" w:type="dxa"/>
            <w:gridSpan w:val="1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930"/>
        </w:trPr>
        <w:tc>
          <w:tcPr>
            <w:tcW w:w="403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t xml:space="preserve">Неизвестно                                        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4864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(Если еще не установлен тип инцидента (намеренный, случайный, ошибка), то следует отметить квадрат «неизвестно» и, по возможности, указать тип угрозы,</w:t>
            </w:r>
            <w:proofErr w:type="gramStart"/>
            <w:r>
              <w:rPr>
                <w:rStyle w:val="a4"/>
              </w:rPr>
              <w:t xml:space="preserve"> ,</w:t>
            </w:r>
            <w:proofErr w:type="gramEnd"/>
            <w:r>
              <w:rPr>
                <w:rStyle w:val="a4"/>
              </w:rPr>
              <w:t>используя сокращения, приведенные выше)</w:t>
            </w:r>
          </w:p>
        </w:tc>
      </w:tr>
      <w:tr w:rsidR="00E13FAC" w:rsidTr="00066F82">
        <w:trPr>
          <w:cantSplit/>
          <w:trHeight w:val="244"/>
        </w:trPr>
        <w:tc>
          <w:tcPr>
            <w:tcW w:w="5109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4864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</w:tr>
    </w:tbl>
    <w:p w:rsidR="00E13FAC" w:rsidRDefault="00E13FAC" w:rsidP="00E13FAC">
      <w:pPr>
        <w:pStyle w:val="a6"/>
      </w:pPr>
    </w:p>
    <w:tbl>
      <w:tblPr>
        <w:tblW w:w="0" w:type="auto"/>
        <w:tblInd w:w="-612" w:type="dxa"/>
        <w:tblLayout w:type="fixed"/>
        <w:tblLook w:val="0000"/>
      </w:tblPr>
      <w:tblGrid>
        <w:gridCol w:w="1042"/>
        <w:gridCol w:w="1070"/>
        <w:gridCol w:w="267"/>
        <w:gridCol w:w="242"/>
        <w:gridCol w:w="1098"/>
        <w:gridCol w:w="408"/>
        <w:gridCol w:w="128"/>
        <w:gridCol w:w="6"/>
        <w:gridCol w:w="24"/>
        <w:gridCol w:w="639"/>
        <w:gridCol w:w="125"/>
        <w:gridCol w:w="6"/>
        <w:gridCol w:w="154"/>
        <w:gridCol w:w="910"/>
        <w:gridCol w:w="11"/>
        <w:gridCol w:w="1876"/>
        <w:gridCol w:w="60"/>
        <w:gridCol w:w="10"/>
        <w:gridCol w:w="1011"/>
        <w:gridCol w:w="271"/>
        <w:gridCol w:w="493"/>
        <w:gridCol w:w="15"/>
      </w:tblGrid>
      <w:tr w:rsidR="00E13FAC" w:rsidTr="00066F82">
        <w:trPr>
          <w:gridAfter w:val="1"/>
          <w:wAfter w:w="15" w:type="dxa"/>
          <w:trHeight w:val="235"/>
        </w:trPr>
        <w:tc>
          <w:tcPr>
            <w:tcW w:w="2621" w:type="dxa"/>
            <w:gridSpan w:val="4"/>
            <w:shd w:val="clear" w:color="auto" w:fill="auto"/>
          </w:tcPr>
          <w:p w:rsidR="00E13FAC" w:rsidRDefault="00E13FAC" w:rsidP="009774A2"/>
        </w:tc>
        <w:tc>
          <w:tcPr>
            <w:tcW w:w="2428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1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  <w:p w:rsidR="009774A2" w:rsidRDefault="009774A2" w:rsidP="00066F82">
            <w:pPr>
              <w:pStyle w:val="aa"/>
              <w:snapToGrid w:val="0"/>
            </w:pPr>
          </w:p>
        </w:tc>
        <w:tc>
          <w:tcPr>
            <w:tcW w:w="1785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486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Пораженные активы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gridAfter w:val="1"/>
          <w:wAfter w:w="15" w:type="dxa"/>
          <w:cantSplit/>
          <w:trHeight w:val="471"/>
        </w:trPr>
        <w:tc>
          <w:tcPr>
            <w:tcW w:w="237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Пораженные активы (если есть)</w:t>
            </w:r>
          </w:p>
        </w:tc>
        <w:tc>
          <w:tcPr>
            <w:tcW w:w="7472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(Дать описания активов, пораженных инцидентом, или связанных с ним, включая серийные, лицензионные номера и номера версий, по возможности)</w:t>
            </w:r>
          </w:p>
        </w:tc>
      </w:tr>
      <w:tr w:rsidR="00E13FAC" w:rsidTr="00066F82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  <w:shd w:val="clear" w:color="auto" w:fill="FFFFFF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Информация/Данные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E13FAC" w:rsidTr="00066F82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Аппаратура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E13FAC" w:rsidTr="00066F82">
        <w:trPr>
          <w:gridAfter w:val="1"/>
          <w:wAfter w:w="15" w:type="dxa"/>
          <w:cantSplit/>
          <w:trHeight w:val="471"/>
        </w:trPr>
        <w:tc>
          <w:tcPr>
            <w:tcW w:w="211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Программное обеспечение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E13FAC" w:rsidTr="00066F82">
        <w:trPr>
          <w:gridAfter w:val="1"/>
          <w:wAfter w:w="15" w:type="dxa"/>
          <w:cantSplit/>
          <w:trHeight w:val="471"/>
        </w:trPr>
        <w:tc>
          <w:tcPr>
            <w:tcW w:w="211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Средства связи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E13FAC" w:rsidTr="00066F82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Документация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927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Негативное воздействие/влияние инцидента на бизнес</w:t>
            </w: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1694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9A74EC">
            <w:pPr>
              <w:pStyle w:val="aa"/>
              <w:snapToGrid w:val="0"/>
              <w:ind w:firstLine="0"/>
              <w:rPr>
                <w:rStyle w:val="a4"/>
              </w:rPr>
            </w:pPr>
            <w:r>
              <w:rPr>
                <w:rStyle w:val="a4"/>
              </w:rPr>
              <w:t>Отметить соответствующие квадраты для указанных ниже нарушений, затем в колонке «значимость» указать уровень негативного воздействия на бизнес по шкале 1</w:t>
            </w:r>
            <w:r>
              <w:rPr>
                <w:rStyle w:val="a4"/>
                <w:rFonts w:ascii="Symbol" w:hAnsi="Symbol"/>
              </w:rPr>
              <w:t></w:t>
            </w:r>
            <w:r>
              <w:rPr>
                <w:rStyle w:val="a4"/>
              </w:rPr>
              <w:t>10, используя сокращения (указатели категорий): (</w:t>
            </w:r>
            <w:r w:rsidR="009A74EC">
              <w:rPr>
                <w:rStyle w:val="a4"/>
              </w:rPr>
              <w:t>ФП</w:t>
            </w:r>
            <w:r>
              <w:rPr>
                <w:rStyle w:val="a4"/>
              </w:rPr>
              <w:t xml:space="preserve">) – финансовые потери/разрушение </w:t>
            </w:r>
            <w:proofErr w:type="spellStart"/>
            <w:r>
              <w:rPr>
                <w:rStyle w:val="a4"/>
              </w:rPr>
              <w:t>бизнес-операций</w:t>
            </w:r>
            <w:proofErr w:type="spellEnd"/>
            <w:r>
              <w:rPr>
                <w:rStyle w:val="a4"/>
              </w:rPr>
              <w:t xml:space="preserve">,  </w:t>
            </w:r>
            <w:r w:rsidR="009A74EC">
              <w:rPr>
                <w:rStyle w:val="a4"/>
              </w:rPr>
              <w:t xml:space="preserve">(КИ) - </w:t>
            </w:r>
            <w:r>
              <w:rPr>
                <w:rStyle w:val="a4"/>
              </w:rPr>
              <w:t>коммерческие и экономические интересы, (</w:t>
            </w:r>
            <w:r w:rsidR="009A74EC">
              <w:rPr>
                <w:rStyle w:val="a4"/>
              </w:rPr>
              <w:t>ПД</w:t>
            </w:r>
            <w:r>
              <w:rPr>
                <w:rStyle w:val="a4"/>
              </w:rPr>
              <w:t>) –  информация, содержащая персональные данные, (</w:t>
            </w:r>
            <w:r w:rsidR="009A74EC">
              <w:rPr>
                <w:rStyle w:val="a4"/>
              </w:rPr>
              <w:t>ПО</w:t>
            </w:r>
            <w:r>
              <w:rPr>
                <w:rStyle w:val="a4"/>
              </w:rPr>
              <w:t>) – правовые и нормативные обязательства,(</w:t>
            </w:r>
            <w:r w:rsidR="009A74EC">
              <w:rPr>
                <w:rStyle w:val="a4"/>
              </w:rPr>
              <w:t>Б</w:t>
            </w:r>
            <w:r>
              <w:rPr>
                <w:rStyle w:val="a4"/>
              </w:rPr>
              <w:t xml:space="preserve">О) – менеджмент и </w:t>
            </w:r>
            <w:proofErr w:type="spellStart"/>
            <w:r>
              <w:rPr>
                <w:rStyle w:val="a4"/>
              </w:rPr>
              <w:t>бизнес-операции</w:t>
            </w:r>
            <w:proofErr w:type="spellEnd"/>
            <w:r>
              <w:rPr>
                <w:rStyle w:val="a4"/>
              </w:rPr>
              <w:t>, (</w:t>
            </w:r>
            <w:r w:rsidR="009A74EC">
              <w:rPr>
                <w:rStyle w:val="a4"/>
              </w:rPr>
              <w:t>ПП</w:t>
            </w:r>
            <w:r>
              <w:rPr>
                <w:rStyle w:val="a4"/>
              </w:rPr>
              <w:t>) – потеря престижа</w:t>
            </w:r>
            <w:proofErr w:type="gramStart"/>
            <w:r>
              <w:rPr>
                <w:rStyle w:val="a4"/>
              </w:rPr>
              <w:t xml:space="preserve"> З</w:t>
            </w:r>
            <w:proofErr w:type="gramEnd"/>
            <w:r>
              <w:rPr>
                <w:rStyle w:val="a4"/>
              </w:rPr>
              <w:t>апишите кодовые буквы в колонке «указатели», а если известны действительные стоимости, то указать их в колонке «стоимость»</w:t>
            </w: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4255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1864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Значимость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Указатели</w:t>
            </w: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Стоимость</w:t>
            </w: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4255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1864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gridAfter w:val="1"/>
          <w:wAfter w:w="15" w:type="dxa"/>
          <w:cantSplit/>
          <w:trHeight w:val="486"/>
        </w:trPr>
        <w:tc>
          <w:tcPr>
            <w:tcW w:w="371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Нарушение конфиденциальности</w:t>
            </w:r>
          </w:p>
          <w:p w:rsidR="00E13FAC" w:rsidRDefault="00E13FAC" w:rsidP="00066F82">
            <w:pPr>
              <w:pStyle w:val="aa"/>
              <w:ind w:firstLine="0"/>
              <w:jc w:val="right"/>
              <w:rPr>
                <w:rStyle w:val="a4"/>
              </w:rPr>
            </w:pPr>
            <w:r>
              <w:rPr>
                <w:rStyle w:val="a4"/>
              </w:rPr>
              <w:t>(т. е., несанкционированное раскрытие)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both"/>
            </w:pPr>
          </w:p>
          <w:p w:rsidR="00E13FAC" w:rsidRDefault="00E13FAC" w:rsidP="00066F82">
            <w:pPr>
              <w:pStyle w:val="aa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502"/>
        </w:trPr>
        <w:tc>
          <w:tcPr>
            <w:tcW w:w="371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Нарушение целостности</w:t>
            </w:r>
          </w:p>
          <w:p w:rsidR="00E13FAC" w:rsidRDefault="00E13FAC" w:rsidP="00066F82">
            <w:pPr>
              <w:pStyle w:val="aa"/>
              <w:ind w:firstLine="0"/>
              <w:jc w:val="right"/>
              <w:rPr>
                <w:rStyle w:val="a4"/>
              </w:rPr>
            </w:pPr>
            <w:r>
              <w:rPr>
                <w:rStyle w:val="a4"/>
              </w:rPr>
              <w:t>(т. е., несанкционированная модификация)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both"/>
            </w:pPr>
          </w:p>
          <w:p w:rsidR="00E13FAC" w:rsidRDefault="00E13FAC" w:rsidP="00066F82">
            <w:pPr>
              <w:pStyle w:val="aa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502"/>
        </w:trPr>
        <w:tc>
          <w:tcPr>
            <w:tcW w:w="371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Нарушение доступности</w:t>
            </w:r>
          </w:p>
          <w:p w:rsidR="00E13FAC" w:rsidRDefault="00E13FAC" w:rsidP="00066F82">
            <w:pPr>
              <w:pStyle w:val="aa"/>
              <w:jc w:val="right"/>
              <w:rPr>
                <w:rStyle w:val="a4"/>
              </w:rPr>
            </w:pPr>
            <w:r>
              <w:rPr>
                <w:rStyle w:val="a4"/>
              </w:rPr>
              <w:t>(т. е., недоступность)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both"/>
            </w:pPr>
          </w:p>
          <w:p w:rsidR="00E13FAC" w:rsidRDefault="00E13FAC" w:rsidP="00066F82">
            <w:pPr>
              <w:pStyle w:val="aa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267"/>
        </w:trPr>
        <w:tc>
          <w:tcPr>
            <w:tcW w:w="371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 xml:space="preserve">Нарушение </w:t>
            </w:r>
            <w:proofErr w:type="spellStart"/>
            <w:r>
              <w:t>неотказуемости</w:t>
            </w:r>
            <w:proofErr w:type="spellEnd"/>
          </w:p>
        </w:tc>
        <w:tc>
          <w:tcPr>
            <w:tcW w:w="536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4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267"/>
        </w:trPr>
        <w:tc>
          <w:tcPr>
            <w:tcW w:w="3719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Уничтожение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4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Полные стоимости восстановления после инцидента</w:t>
            </w:r>
          </w:p>
        </w:tc>
      </w:tr>
      <w:tr w:rsidR="00E13FAC" w:rsidTr="00066F82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gridAfter w:val="1"/>
          <w:wAfter w:w="15" w:type="dxa"/>
          <w:cantSplit/>
          <w:trHeight w:val="973"/>
        </w:trPr>
        <w:tc>
          <w:tcPr>
            <w:tcW w:w="4255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a4"/>
              </w:rPr>
            </w:pPr>
            <w:r>
              <w:rPr>
                <w:rStyle w:val="a4"/>
              </w:rPr>
              <w:t>(Где возможно, необходимо указать общие расходы на восстановление после инцидента в целом по шкале 1</w:t>
            </w:r>
            <w:r>
              <w:rPr>
                <w:rStyle w:val="a4"/>
                <w:rFonts w:ascii="Symbol" w:hAnsi="Symbol"/>
              </w:rPr>
              <w:t></w:t>
            </w:r>
            <w:r>
              <w:rPr>
                <w:rStyle w:val="a4"/>
              </w:rPr>
              <w:t>10 для «значимости» и в деньгах для «стоимости»)</w:t>
            </w:r>
          </w:p>
        </w:tc>
        <w:tc>
          <w:tcPr>
            <w:tcW w:w="1875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Значимость</w:t>
            </w:r>
          </w:p>
        </w:tc>
        <w:tc>
          <w:tcPr>
            <w:tcW w:w="187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Указатели</w:t>
            </w:r>
          </w:p>
        </w:tc>
        <w:tc>
          <w:tcPr>
            <w:tcW w:w="1845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Стоимость</w:t>
            </w: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9A74E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9A74EC" w:rsidRDefault="009A74EC" w:rsidP="00066F82">
            <w:pPr>
              <w:pStyle w:val="aa"/>
              <w:snapToGrid w:val="0"/>
            </w:pPr>
          </w:p>
        </w:tc>
      </w:tr>
      <w:tr w:rsidR="00E13FAC" w:rsidTr="009A74EC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  <w:p w:rsidR="00E13FAC" w:rsidRDefault="00E13FAC" w:rsidP="00066F82">
            <w:pPr>
              <w:pStyle w:val="aa"/>
            </w:pPr>
          </w:p>
          <w:p w:rsidR="00E13FAC" w:rsidRDefault="00E13FAC" w:rsidP="00066F82">
            <w:pPr>
              <w:pStyle w:val="aa"/>
            </w:pPr>
          </w:p>
          <w:p w:rsidR="00E13FAC" w:rsidRDefault="00E13FAC" w:rsidP="00066F82">
            <w:pPr>
              <w:pStyle w:val="aa"/>
            </w:pPr>
          </w:p>
          <w:p w:rsidR="00E13FAC" w:rsidRDefault="00E13FAC" w:rsidP="00066F82">
            <w:pPr>
              <w:pStyle w:val="aa"/>
            </w:pPr>
          </w:p>
          <w:p w:rsidR="00E13FAC" w:rsidRDefault="00E13FAC" w:rsidP="00066F82">
            <w:pPr>
              <w:pStyle w:val="aa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E13FAC" w:rsidRDefault="00E13FAC" w:rsidP="009A74EC">
            <w:pPr>
              <w:pStyle w:val="aa"/>
              <w:snapToGrid w:val="0"/>
            </w:pPr>
          </w:p>
        </w:tc>
      </w:tr>
      <w:tr w:rsidR="00E13FAC" w:rsidTr="00066F82">
        <w:trPr>
          <w:trHeight w:val="236"/>
        </w:trPr>
        <w:tc>
          <w:tcPr>
            <w:tcW w:w="2621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47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Разрешение инцидента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cantSplit/>
          <w:trHeight w:val="488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начала расследования инцидента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724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Фамилия лица (лиц), проводившего (их) расследование инцидента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472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окончания инцидента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488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окончания воздействия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472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Дата завершения расследования инцидента</w:t>
            </w:r>
          </w:p>
          <w:p w:rsidR="00E13FAC" w:rsidRDefault="00E13FAC" w:rsidP="00066F82">
            <w:pPr>
              <w:pStyle w:val="aa"/>
            </w:pP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252"/>
        </w:trPr>
        <w:tc>
          <w:tcPr>
            <w:tcW w:w="5209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Ссылка и место хранения отчета о расследовании</w:t>
            </w:r>
          </w:p>
        </w:tc>
        <w:tc>
          <w:tcPr>
            <w:tcW w:w="4657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FFFFFF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Причастные лица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504"/>
        </w:trPr>
        <w:tc>
          <w:tcPr>
            <w:tcW w:w="1042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  <w:jc w:val="right"/>
              <w:rPr>
                <w:rStyle w:val="a4"/>
              </w:rPr>
            </w:pPr>
            <w:r>
              <w:rPr>
                <w:rStyle w:val="a4"/>
              </w:rPr>
              <w:t xml:space="preserve">(Один </w:t>
            </w:r>
            <w:proofErr w:type="gramStart"/>
            <w:r>
              <w:rPr>
                <w:rStyle w:val="a4"/>
              </w:rPr>
              <w:t>из</w:t>
            </w:r>
            <w:proofErr w:type="gramEnd"/>
            <w:r>
              <w:rPr>
                <w:rStyle w:val="a4"/>
              </w:rPr>
              <w:t>)</w:t>
            </w:r>
          </w:p>
        </w:tc>
        <w:tc>
          <w:tcPr>
            <w:tcW w:w="3219" w:type="dxa"/>
            <w:gridSpan w:val="7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>Лицо </w:t>
            </w:r>
          </w:p>
        </w:tc>
        <w:tc>
          <w:tcPr>
            <w:tcW w:w="794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303" w:type="dxa"/>
            <w:gridSpan w:val="8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Легально учрежденная организация/учреждение 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  <w:p w:rsidR="00E13FAC" w:rsidRDefault="00E13FAC" w:rsidP="00066F82">
            <w:pPr>
              <w:pStyle w:val="aa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trHeight w:val="488"/>
        </w:trPr>
        <w:tc>
          <w:tcPr>
            <w:tcW w:w="4261" w:type="dxa"/>
            <w:gridSpan w:val="8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Организованная группа </w:t>
            </w:r>
          </w:p>
        </w:tc>
        <w:tc>
          <w:tcPr>
            <w:tcW w:w="794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303" w:type="dxa"/>
            <w:gridSpan w:val="8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Случайность 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724"/>
        </w:trPr>
        <w:tc>
          <w:tcPr>
            <w:tcW w:w="4261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794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4303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 xml:space="preserve">Нет виновного </w:t>
            </w:r>
          </w:p>
          <w:p w:rsidR="00E13FAC" w:rsidRDefault="00E13FAC" w:rsidP="00066F82">
            <w:pPr>
              <w:pStyle w:val="aa"/>
              <w:jc w:val="right"/>
              <w:rPr>
                <w:rStyle w:val="a4"/>
              </w:rPr>
            </w:pPr>
            <w:r>
              <w:rPr>
                <w:rStyle w:val="a4"/>
              </w:rPr>
              <w:t>Например, природные факторы, отказ оборудования, ошибка человека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488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Описание нарушителя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Действительная или предполагаемая мотивация</w:t>
            </w: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1042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  <w:jc w:val="right"/>
              <w:rPr>
                <w:rStyle w:val="a4"/>
              </w:rPr>
            </w:pPr>
            <w:r>
              <w:rPr>
                <w:rStyle w:val="a4"/>
              </w:rPr>
              <w:t xml:space="preserve">(Один </w:t>
            </w:r>
            <w:proofErr w:type="gramStart"/>
            <w:r>
              <w:rPr>
                <w:rStyle w:val="a4"/>
              </w:rPr>
              <w:t>из</w:t>
            </w:r>
            <w:proofErr w:type="gramEnd"/>
            <w:r>
              <w:rPr>
                <w:rStyle w:val="a4"/>
              </w:rPr>
              <w:t>)</w:t>
            </w:r>
          </w:p>
        </w:tc>
        <w:tc>
          <w:tcPr>
            <w:tcW w:w="3085" w:type="dxa"/>
            <w:gridSpan w:val="5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>Криминальная/финансовая выгода</w:t>
            </w:r>
          </w:p>
        </w:tc>
        <w:tc>
          <w:tcPr>
            <w:tcW w:w="928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  <w:p w:rsidR="00E13FAC" w:rsidRDefault="00E13FAC" w:rsidP="00066F82">
            <w:pPr>
              <w:pStyle w:val="aa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32" w:type="dxa"/>
            <w:gridSpan w:val="7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Развлечение/хакерство 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4127" w:type="dxa"/>
            <w:gridSpan w:val="6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Политика/Терроризм </w:t>
            </w:r>
          </w:p>
        </w:tc>
        <w:tc>
          <w:tcPr>
            <w:tcW w:w="928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32" w:type="dxa"/>
            <w:gridSpan w:val="7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  <w:rPr>
                <w:lang w:val="en-US"/>
              </w:rPr>
            </w:pPr>
            <w:r>
              <w:t xml:space="preserve">Реванш 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68"/>
        </w:trPr>
        <w:tc>
          <w:tcPr>
            <w:tcW w:w="412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928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4032" w:type="dxa"/>
            <w:gridSpan w:val="7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Другие мотивы 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412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  <w:rPr>
                <w:lang w:val="en-US"/>
              </w:rPr>
            </w:pPr>
          </w:p>
        </w:tc>
        <w:tc>
          <w:tcPr>
            <w:tcW w:w="928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  <w:tc>
          <w:tcPr>
            <w:tcW w:w="4032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Действия, </w:t>
            </w:r>
            <w:r>
              <w:rPr>
                <w:rStyle w:val="1"/>
                <w:u w:val="single"/>
              </w:rPr>
              <w:t>предпринятые</w:t>
            </w:r>
            <w:r>
              <w:rPr>
                <w:rStyle w:val="1"/>
              </w:rPr>
              <w:t xml:space="preserve"> для разрешения инцидента</w:t>
            </w: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724"/>
        </w:trPr>
        <w:tc>
          <w:tcPr>
            <w:tcW w:w="412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  <w:rPr>
                <w:rStyle w:val="a4"/>
              </w:rPr>
            </w:pPr>
            <w:r>
              <w:rPr>
                <w:rStyle w:val="a4"/>
              </w:rPr>
              <w:t>(например, «никаких действий», «подручными средствами», «внутреннее расследование», «внешнее расследование с привлечением…»)</w:t>
            </w:r>
          </w:p>
        </w:tc>
        <w:tc>
          <w:tcPr>
            <w:tcW w:w="5739" w:type="dxa"/>
            <w:gridSpan w:val="1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Действия, запланированные для разрешения инцидента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36"/>
        </w:trPr>
        <w:tc>
          <w:tcPr>
            <w:tcW w:w="4285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 xml:space="preserve">(например, </w:t>
            </w:r>
            <w:proofErr w:type="gramStart"/>
            <w:r>
              <w:rPr>
                <w:rStyle w:val="a4"/>
              </w:rPr>
              <w:t>см</w:t>
            </w:r>
            <w:proofErr w:type="gramEnd"/>
            <w:r>
              <w:rPr>
                <w:rStyle w:val="a4"/>
              </w:rPr>
              <w:t>. выше)</w:t>
            </w:r>
          </w:p>
        </w:tc>
        <w:tc>
          <w:tcPr>
            <w:tcW w:w="5581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252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Прочие действия</w:t>
            </w:r>
          </w:p>
        </w:tc>
      </w:tr>
      <w:tr w:rsidR="00E13FAC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</w:p>
        </w:tc>
      </w:tr>
      <w:tr w:rsidR="00E13FAC" w:rsidTr="00066F82">
        <w:trPr>
          <w:cantSplit/>
          <w:trHeight w:val="472"/>
        </w:trPr>
        <w:tc>
          <w:tcPr>
            <w:tcW w:w="4285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ind w:firstLine="0"/>
              <w:rPr>
                <w:rStyle w:val="a4"/>
              </w:rPr>
            </w:pPr>
            <w:r>
              <w:rPr>
                <w:rStyle w:val="a4"/>
              </w:rPr>
              <w:t>(например, по-прежнему требуется проведение расследования для другого персонала)</w:t>
            </w:r>
          </w:p>
        </w:tc>
        <w:tc>
          <w:tcPr>
            <w:tcW w:w="5581" w:type="dxa"/>
            <w:gridSpan w:val="1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</w:tbl>
    <w:p w:rsidR="00E13FAC" w:rsidRDefault="00E13FAC" w:rsidP="00E13FAC">
      <w:pPr>
        <w:pStyle w:val="a6"/>
      </w:pPr>
    </w:p>
    <w:p w:rsidR="00E13FAC" w:rsidRDefault="00E13FAC" w:rsidP="00E13FAC">
      <w:pPr>
        <w:pStyle w:val="ab"/>
        <w:pageBreakBefore/>
        <w:rPr>
          <w:rFonts w:ascii="Times New Roman" w:hAnsi="Times New Roman"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1605"/>
        <w:gridCol w:w="1060"/>
        <w:gridCol w:w="315"/>
        <w:gridCol w:w="362"/>
        <w:gridCol w:w="36"/>
        <w:gridCol w:w="1637"/>
        <w:gridCol w:w="124"/>
        <w:gridCol w:w="149"/>
        <w:gridCol w:w="70"/>
        <w:gridCol w:w="67"/>
        <w:gridCol w:w="546"/>
        <w:gridCol w:w="681"/>
        <w:gridCol w:w="35"/>
        <w:gridCol w:w="998"/>
        <w:gridCol w:w="527"/>
        <w:gridCol w:w="77"/>
        <w:gridCol w:w="1229"/>
        <w:gridCol w:w="513"/>
      </w:tblGrid>
      <w:tr w:rsidR="00E13FAC" w:rsidTr="009B7C89">
        <w:trPr>
          <w:trHeight w:val="236"/>
        </w:trPr>
        <w:tc>
          <w:tcPr>
            <w:tcW w:w="266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474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73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1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trHeight w:val="236"/>
        </w:trPr>
        <w:tc>
          <w:tcPr>
            <w:tcW w:w="2665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2474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3073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1819" w:type="dxa"/>
            <w:gridSpan w:val="3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471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Заключение</w:t>
            </w:r>
          </w:p>
          <w:p w:rsidR="00E13FAC" w:rsidRDefault="00E13FAC" w:rsidP="00066F82">
            <w:pPr>
              <w:pStyle w:val="aa"/>
              <w:jc w:val="center"/>
            </w:pPr>
          </w:p>
        </w:tc>
      </w:tr>
      <w:tr w:rsidR="00E13FAC" w:rsidTr="00066F82">
        <w:trPr>
          <w:cantSplit/>
          <w:trHeight w:val="723"/>
        </w:trPr>
        <w:tc>
          <w:tcPr>
            <w:tcW w:w="5358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(Отметить один из квадратов, является ли инцидент значительным или нет и добавить в краткое объяснение для обоснования этого заключения)</w:t>
            </w:r>
          </w:p>
        </w:tc>
        <w:tc>
          <w:tcPr>
            <w:tcW w:w="2327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Значительный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346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Незначительный</w:t>
            </w: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FFFFFF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5288" w:type="dxa"/>
            <w:gridSpan w:val="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(Укажите любые другие заключения)</w:t>
            </w:r>
          </w:p>
        </w:tc>
        <w:tc>
          <w:tcPr>
            <w:tcW w:w="4743" w:type="dxa"/>
            <w:gridSpan w:val="10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___________________________________________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Ознакомленные лица/субъекты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2980" w:type="dxa"/>
            <w:gridSpan w:val="3"/>
            <w:vMerge w:val="restart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rPr>
                <w:rStyle w:val="a4"/>
              </w:rPr>
            </w:pPr>
            <w:proofErr w:type="gramStart"/>
            <w:r>
              <w:rPr>
                <w:rStyle w:val="a4"/>
              </w:rPr>
              <w:t>(Эта часть отчета заполняется соответствующим лицом, на которое возложены обязанности в области ИБ и которое формулирует требуемые действия</w:t>
            </w:r>
            <w:proofErr w:type="gramEnd"/>
          </w:p>
        </w:tc>
        <w:tc>
          <w:tcPr>
            <w:tcW w:w="2445" w:type="dxa"/>
            <w:gridSpan w:val="7"/>
            <w:shd w:val="clear" w:color="auto" w:fill="auto"/>
          </w:tcPr>
          <w:p w:rsidR="00E13FAC" w:rsidRDefault="009B7C89" w:rsidP="00066F82">
            <w:pPr>
              <w:pStyle w:val="aa"/>
              <w:snapToGrid w:val="0"/>
              <w:jc w:val="right"/>
            </w:pPr>
            <w:r>
              <w:t>Администратор</w:t>
            </w:r>
            <w:r w:rsidR="00E13FAC">
              <w:t xml:space="preserve"> ИБ</w:t>
            </w:r>
          </w:p>
        </w:tc>
        <w:tc>
          <w:tcPr>
            <w:tcW w:w="54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6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jc w:val="right"/>
            </w:pPr>
            <w:r>
              <w:t xml:space="preserve">Руководитель </w:t>
            </w:r>
            <w:r w:rsidR="009B7C89">
              <w:t>организации</w:t>
            </w:r>
          </w:p>
        </w:tc>
        <w:tc>
          <w:tcPr>
            <w:tcW w:w="513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151"/>
        </w:trPr>
        <w:tc>
          <w:tcPr>
            <w:tcW w:w="2980" w:type="dxa"/>
            <w:gridSpan w:val="3"/>
            <w:vMerge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2445" w:type="dxa"/>
            <w:gridSpan w:val="7"/>
            <w:shd w:val="clear" w:color="auto" w:fill="auto"/>
          </w:tcPr>
          <w:p w:rsidR="00E13FAC" w:rsidRDefault="009B7C89" w:rsidP="00066F82">
            <w:pPr>
              <w:pStyle w:val="aa"/>
              <w:snapToGrid w:val="0"/>
              <w:jc w:val="right"/>
            </w:pPr>
            <w:r>
              <w:t xml:space="preserve">Руководитель </w:t>
            </w:r>
            <w:r w:rsidR="00E13FAC">
              <w:t>подразделения</w:t>
            </w:r>
            <w:r>
              <w:t xml:space="preserve"> (уточнить какого</w:t>
            </w:r>
            <w:r w:rsidR="00E13FAC">
              <w:t>)</w:t>
            </w:r>
          </w:p>
        </w:tc>
        <w:tc>
          <w:tcPr>
            <w:tcW w:w="54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6"/>
            <w:shd w:val="clear" w:color="auto" w:fill="auto"/>
          </w:tcPr>
          <w:p w:rsidR="00E13FAC" w:rsidRDefault="009B7C89" w:rsidP="00066F82">
            <w:pPr>
              <w:pStyle w:val="aa"/>
              <w:snapToGrid w:val="0"/>
              <w:jc w:val="right"/>
            </w:pPr>
            <w:proofErr w:type="spellStart"/>
            <w:r>
              <w:t>Начальникотдела</w:t>
            </w:r>
            <w:proofErr w:type="spellEnd"/>
            <w:r>
              <w:t xml:space="preserve"> информационных технологий</w:t>
            </w:r>
          </w:p>
        </w:tc>
        <w:tc>
          <w:tcPr>
            <w:tcW w:w="513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151"/>
        </w:trPr>
        <w:tc>
          <w:tcPr>
            <w:tcW w:w="2980" w:type="dxa"/>
            <w:gridSpan w:val="3"/>
            <w:vMerge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2445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Автор отчета</w:t>
            </w:r>
          </w:p>
        </w:tc>
        <w:tc>
          <w:tcPr>
            <w:tcW w:w="54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6"/>
            <w:shd w:val="clear" w:color="auto" w:fill="auto"/>
          </w:tcPr>
          <w:p w:rsidR="00E13FAC" w:rsidRDefault="009B7C89" w:rsidP="00066F82">
            <w:pPr>
              <w:pStyle w:val="aa"/>
              <w:snapToGrid w:val="0"/>
              <w:jc w:val="right"/>
            </w:pPr>
            <w:r>
              <w:t>Начальник отдела кадров</w:t>
            </w:r>
          </w:p>
        </w:tc>
        <w:tc>
          <w:tcPr>
            <w:tcW w:w="513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151"/>
        </w:trPr>
        <w:tc>
          <w:tcPr>
            <w:tcW w:w="2980" w:type="dxa"/>
            <w:gridSpan w:val="3"/>
            <w:vMerge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</w:p>
        </w:tc>
        <w:tc>
          <w:tcPr>
            <w:tcW w:w="2445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Полиция</w:t>
            </w:r>
          </w:p>
        </w:tc>
        <w:tc>
          <w:tcPr>
            <w:tcW w:w="546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proofErr w:type="gramStart"/>
            <w:r>
              <w:t>Другое</w:t>
            </w:r>
            <w:proofErr w:type="gramEnd"/>
            <w:r>
              <w:t xml:space="preserve"> лица</w:t>
            </w:r>
          </w:p>
        </w:tc>
        <w:tc>
          <w:tcPr>
            <w:tcW w:w="513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E13FAC" w:rsidTr="00066F82">
        <w:trPr>
          <w:cantSplit/>
          <w:trHeight w:val="723"/>
        </w:trPr>
        <w:tc>
          <w:tcPr>
            <w:tcW w:w="5971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4060" w:type="dxa"/>
            <w:gridSpan w:val="7"/>
            <w:shd w:val="clear" w:color="auto" w:fill="auto"/>
          </w:tcPr>
          <w:p w:rsidR="00E13FAC" w:rsidRDefault="00E13FAC" w:rsidP="009B7C89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 xml:space="preserve">(например, </w:t>
            </w:r>
            <w:r w:rsidR="009B7C89">
              <w:rPr>
                <w:rStyle w:val="a4"/>
              </w:rPr>
              <w:t>служба охраны</w:t>
            </w:r>
            <w:r>
              <w:rPr>
                <w:rStyle w:val="a4"/>
              </w:rPr>
              <w:t xml:space="preserve">, регулятивного органа, сторонняя </w:t>
            </w:r>
            <w:r w:rsidR="009B7C89">
              <w:rPr>
                <w:rStyle w:val="a4"/>
              </w:rPr>
              <w:t>организация</w:t>
            </w:r>
            <w:r>
              <w:rPr>
                <w:rStyle w:val="a4"/>
              </w:rPr>
              <w:t>)</w:t>
            </w:r>
          </w:p>
        </w:tc>
      </w:tr>
      <w:tr w:rsidR="00E13FAC" w:rsidTr="00066F82">
        <w:trPr>
          <w:cantSplit/>
          <w:trHeight w:val="236"/>
        </w:trPr>
        <w:tc>
          <w:tcPr>
            <w:tcW w:w="5971" w:type="dxa"/>
            <w:gridSpan w:val="11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  <w:tc>
          <w:tcPr>
            <w:tcW w:w="4060" w:type="dxa"/>
            <w:gridSpan w:val="7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a4"/>
              </w:rPr>
            </w:pPr>
            <w:r>
              <w:rPr>
                <w:rStyle w:val="a4"/>
              </w:rPr>
              <w:t>Определить: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Привлеченные лица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3342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  <w:r>
              <w:t>Инициатор</w:t>
            </w:r>
          </w:p>
        </w:tc>
        <w:tc>
          <w:tcPr>
            <w:tcW w:w="3345" w:type="dxa"/>
            <w:gridSpan w:val="9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  <w:r>
              <w:t>Аналитик</w:t>
            </w:r>
          </w:p>
        </w:tc>
        <w:tc>
          <w:tcPr>
            <w:tcW w:w="3344" w:type="dxa"/>
            <w:gridSpan w:val="5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center"/>
            </w:pPr>
            <w:r>
              <w:t>Аналитик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160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Подпись</w:t>
            </w:r>
          </w:p>
        </w:tc>
        <w:tc>
          <w:tcPr>
            <w:tcW w:w="1773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  <w:tc>
          <w:tcPr>
            <w:tcW w:w="163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Подпись</w:t>
            </w:r>
          </w:p>
        </w:tc>
        <w:tc>
          <w:tcPr>
            <w:tcW w:w="163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Подпись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_____________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60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Фамилия</w:t>
            </w:r>
          </w:p>
        </w:tc>
        <w:tc>
          <w:tcPr>
            <w:tcW w:w="1773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  <w:tc>
          <w:tcPr>
            <w:tcW w:w="163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Фамилия</w:t>
            </w:r>
          </w:p>
        </w:tc>
        <w:tc>
          <w:tcPr>
            <w:tcW w:w="163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Фамилия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_____________</w:t>
            </w:r>
          </w:p>
        </w:tc>
      </w:tr>
      <w:tr w:rsidR="00E13FAC" w:rsidTr="00066F82">
        <w:trPr>
          <w:cantSplit/>
          <w:trHeight w:val="251"/>
        </w:trPr>
        <w:tc>
          <w:tcPr>
            <w:tcW w:w="160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Роль</w:t>
            </w:r>
          </w:p>
        </w:tc>
        <w:tc>
          <w:tcPr>
            <w:tcW w:w="1773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  <w:tc>
          <w:tcPr>
            <w:tcW w:w="163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Роль</w:t>
            </w:r>
          </w:p>
        </w:tc>
        <w:tc>
          <w:tcPr>
            <w:tcW w:w="163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Роль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605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Дата</w:t>
            </w:r>
          </w:p>
        </w:tc>
        <w:tc>
          <w:tcPr>
            <w:tcW w:w="1773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  <w:tc>
          <w:tcPr>
            <w:tcW w:w="1637" w:type="dxa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Дата</w:t>
            </w:r>
          </w:p>
        </w:tc>
        <w:tc>
          <w:tcPr>
            <w:tcW w:w="1637" w:type="dxa"/>
            <w:gridSpan w:val="6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E13FAC" w:rsidRDefault="00E13FAC" w:rsidP="00066F82">
            <w:pPr>
              <w:pStyle w:val="aa"/>
              <w:snapToGrid w:val="0"/>
              <w:jc w:val="right"/>
            </w:pPr>
            <w:r>
              <w:t>Дата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  <w:r>
              <w:t>_____________</w:t>
            </w: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51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  <w:tr w:rsidR="00E13FAC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auto"/>
          </w:tcPr>
          <w:p w:rsidR="00E13FAC" w:rsidRDefault="00E13FAC" w:rsidP="00066F82">
            <w:pPr>
              <w:pStyle w:val="aa"/>
              <w:snapToGrid w:val="0"/>
            </w:pPr>
          </w:p>
        </w:tc>
      </w:tr>
    </w:tbl>
    <w:p w:rsidR="00E13FAC" w:rsidRDefault="00E13FAC" w:rsidP="00E13FAC"/>
    <w:p w:rsidR="005D1724" w:rsidRPr="006F64AC" w:rsidRDefault="005D1724" w:rsidP="006F6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1724" w:rsidRPr="006F64AC" w:rsidSect="00066F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E8" w:rsidRDefault="00FC1FE8" w:rsidP="00E13FAC">
      <w:pPr>
        <w:spacing w:after="0" w:line="240" w:lineRule="auto"/>
      </w:pPr>
      <w:r>
        <w:separator/>
      </w:r>
    </w:p>
  </w:endnote>
  <w:endnote w:type="continuationSeparator" w:id="0">
    <w:p w:rsidR="00FC1FE8" w:rsidRDefault="00FC1FE8" w:rsidP="00E1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E8" w:rsidRDefault="00FC1FE8" w:rsidP="00E13FAC">
      <w:pPr>
        <w:spacing w:after="0" w:line="240" w:lineRule="auto"/>
      </w:pPr>
      <w:r>
        <w:separator/>
      </w:r>
    </w:p>
  </w:footnote>
  <w:footnote w:type="continuationSeparator" w:id="0">
    <w:p w:rsidR="00FC1FE8" w:rsidRDefault="00FC1FE8" w:rsidP="00E1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>
    <w:nsid w:val="0B4B6A57"/>
    <w:multiLevelType w:val="hybridMultilevel"/>
    <w:tmpl w:val="CA1E7CE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40571"/>
    <w:multiLevelType w:val="hybridMultilevel"/>
    <w:tmpl w:val="BE289B3A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7CC2"/>
    <w:multiLevelType w:val="hybridMultilevel"/>
    <w:tmpl w:val="F4C831D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626B8"/>
    <w:multiLevelType w:val="multilevel"/>
    <w:tmpl w:val="2B64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773B4"/>
    <w:multiLevelType w:val="hybridMultilevel"/>
    <w:tmpl w:val="0C9ADD5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21970"/>
    <w:multiLevelType w:val="multilevel"/>
    <w:tmpl w:val="D760F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2D302DF"/>
    <w:multiLevelType w:val="hybridMultilevel"/>
    <w:tmpl w:val="940C18C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119F1"/>
    <w:multiLevelType w:val="hybridMultilevel"/>
    <w:tmpl w:val="F0E4168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7450E"/>
    <w:multiLevelType w:val="hybridMultilevel"/>
    <w:tmpl w:val="D2C09514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A496D"/>
    <w:multiLevelType w:val="hybridMultilevel"/>
    <w:tmpl w:val="3D368C4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3775D"/>
    <w:multiLevelType w:val="hybridMultilevel"/>
    <w:tmpl w:val="D370183E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F6292"/>
    <w:multiLevelType w:val="hybridMultilevel"/>
    <w:tmpl w:val="8F62122E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29"/>
    <w:rsid w:val="000323D2"/>
    <w:rsid w:val="00037BC4"/>
    <w:rsid w:val="00044D2F"/>
    <w:rsid w:val="00051C07"/>
    <w:rsid w:val="00062DBB"/>
    <w:rsid w:val="00066F82"/>
    <w:rsid w:val="00071DF0"/>
    <w:rsid w:val="00077B36"/>
    <w:rsid w:val="000B04A3"/>
    <w:rsid w:val="000D533F"/>
    <w:rsid w:val="0010422C"/>
    <w:rsid w:val="00123511"/>
    <w:rsid w:val="00123655"/>
    <w:rsid w:val="0013639D"/>
    <w:rsid w:val="00146A7B"/>
    <w:rsid w:val="001C3029"/>
    <w:rsid w:val="001D0C04"/>
    <w:rsid w:val="001E6DAB"/>
    <w:rsid w:val="001F68AB"/>
    <w:rsid w:val="00207427"/>
    <w:rsid w:val="00246725"/>
    <w:rsid w:val="00254C82"/>
    <w:rsid w:val="002975FC"/>
    <w:rsid w:val="002C37AF"/>
    <w:rsid w:val="00320FCB"/>
    <w:rsid w:val="003441F3"/>
    <w:rsid w:val="00377093"/>
    <w:rsid w:val="00387372"/>
    <w:rsid w:val="003A2A6D"/>
    <w:rsid w:val="003B7FD6"/>
    <w:rsid w:val="004038CA"/>
    <w:rsid w:val="004358EF"/>
    <w:rsid w:val="00451884"/>
    <w:rsid w:val="00471DAC"/>
    <w:rsid w:val="00471E0A"/>
    <w:rsid w:val="00492BA4"/>
    <w:rsid w:val="00496793"/>
    <w:rsid w:val="004A79E9"/>
    <w:rsid w:val="004B0863"/>
    <w:rsid w:val="004C61AC"/>
    <w:rsid w:val="004D3BD4"/>
    <w:rsid w:val="004E671F"/>
    <w:rsid w:val="00512A05"/>
    <w:rsid w:val="0059387A"/>
    <w:rsid w:val="005B02A8"/>
    <w:rsid w:val="005B43CF"/>
    <w:rsid w:val="005C53C0"/>
    <w:rsid w:val="005D1724"/>
    <w:rsid w:val="005E6835"/>
    <w:rsid w:val="005F53D1"/>
    <w:rsid w:val="00614D1E"/>
    <w:rsid w:val="00644E5B"/>
    <w:rsid w:val="006D19C3"/>
    <w:rsid w:val="006E5986"/>
    <w:rsid w:val="006F64AC"/>
    <w:rsid w:val="006F789C"/>
    <w:rsid w:val="007268FA"/>
    <w:rsid w:val="00747A36"/>
    <w:rsid w:val="00771B81"/>
    <w:rsid w:val="00771E63"/>
    <w:rsid w:val="007F71D9"/>
    <w:rsid w:val="0080021C"/>
    <w:rsid w:val="00807024"/>
    <w:rsid w:val="00827EED"/>
    <w:rsid w:val="008733E3"/>
    <w:rsid w:val="008779B8"/>
    <w:rsid w:val="00880147"/>
    <w:rsid w:val="008C76D1"/>
    <w:rsid w:val="008D5FB6"/>
    <w:rsid w:val="009774A2"/>
    <w:rsid w:val="0098047B"/>
    <w:rsid w:val="00992ACD"/>
    <w:rsid w:val="009942D1"/>
    <w:rsid w:val="009A74EC"/>
    <w:rsid w:val="009B5148"/>
    <w:rsid w:val="009B7C89"/>
    <w:rsid w:val="009D258D"/>
    <w:rsid w:val="009D3614"/>
    <w:rsid w:val="009D473F"/>
    <w:rsid w:val="00A13B7D"/>
    <w:rsid w:val="00A53AB6"/>
    <w:rsid w:val="00A7025D"/>
    <w:rsid w:val="00A84E3F"/>
    <w:rsid w:val="00A854B3"/>
    <w:rsid w:val="00A96AF9"/>
    <w:rsid w:val="00AB76B7"/>
    <w:rsid w:val="00AC5BC3"/>
    <w:rsid w:val="00B203C7"/>
    <w:rsid w:val="00BA30CC"/>
    <w:rsid w:val="00BD30C2"/>
    <w:rsid w:val="00BD3FE5"/>
    <w:rsid w:val="00BE5E45"/>
    <w:rsid w:val="00C36F6D"/>
    <w:rsid w:val="00C57617"/>
    <w:rsid w:val="00C66BA3"/>
    <w:rsid w:val="00CB6325"/>
    <w:rsid w:val="00CC1069"/>
    <w:rsid w:val="00D05A9B"/>
    <w:rsid w:val="00D140FB"/>
    <w:rsid w:val="00D22F77"/>
    <w:rsid w:val="00D44F78"/>
    <w:rsid w:val="00D575F8"/>
    <w:rsid w:val="00D84D60"/>
    <w:rsid w:val="00DF2ED5"/>
    <w:rsid w:val="00E13FAC"/>
    <w:rsid w:val="00EC0D0A"/>
    <w:rsid w:val="00ED4471"/>
    <w:rsid w:val="00F0292E"/>
    <w:rsid w:val="00F06A7A"/>
    <w:rsid w:val="00F26A29"/>
    <w:rsid w:val="00F470C0"/>
    <w:rsid w:val="00F53549"/>
    <w:rsid w:val="00F53EEA"/>
    <w:rsid w:val="00F661D7"/>
    <w:rsid w:val="00FC1FE8"/>
    <w:rsid w:val="00FD18F9"/>
    <w:rsid w:val="00FD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E13FAC"/>
    <w:rPr>
      <w:vertAlign w:val="superscript"/>
    </w:rPr>
  </w:style>
  <w:style w:type="character" w:customStyle="1" w:styleId="1">
    <w:name w:val="Выделение 1"/>
    <w:rsid w:val="00E13FAC"/>
    <w:rPr>
      <w:b/>
    </w:rPr>
  </w:style>
  <w:style w:type="character" w:styleId="a4">
    <w:name w:val="Emphasis"/>
    <w:qFormat/>
    <w:rsid w:val="00E13FAC"/>
    <w:rPr>
      <w:i/>
      <w:iCs/>
    </w:rPr>
  </w:style>
  <w:style w:type="character" w:styleId="a5">
    <w:name w:val="Hyperlink"/>
    <w:rsid w:val="00E13FAC"/>
    <w:rPr>
      <w:color w:val="007ACC"/>
      <w:u w:val="single"/>
    </w:rPr>
  </w:style>
  <w:style w:type="paragraph" w:styleId="a6">
    <w:name w:val="Body Text"/>
    <w:basedOn w:val="a"/>
    <w:link w:val="a7"/>
    <w:rsid w:val="00E13FAC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13FA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note text"/>
    <w:basedOn w:val="a"/>
    <w:link w:val="a9"/>
    <w:rsid w:val="00E13FA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E13FAC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a">
    <w:name w:val="Текст таблицы"/>
    <w:basedOn w:val="a"/>
    <w:rsid w:val="00E13FAC"/>
    <w:pPr>
      <w:suppressAutoHyphens/>
      <w:spacing w:after="0" w:line="240" w:lineRule="auto"/>
      <w:ind w:firstLine="284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Title"/>
    <w:basedOn w:val="a"/>
    <w:next w:val="a"/>
    <w:link w:val="ac"/>
    <w:qFormat/>
    <w:rsid w:val="00E13FAC"/>
    <w:pPr>
      <w:keepNext/>
      <w:keepLines/>
      <w:suppressAutoHyphens/>
      <w:spacing w:before="480" w:after="360" w:line="240" w:lineRule="auto"/>
      <w:ind w:left="680" w:right="567"/>
      <w:jc w:val="center"/>
    </w:pPr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E13FAC"/>
    <w:rPr>
      <w:rFonts w:ascii="Arial" w:eastAsia="Times New Roman" w:hAnsi="Arial" w:cs="Calibri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8733E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9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7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E13FAC"/>
    <w:rPr>
      <w:vertAlign w:val="superscript"/>
    </w:rPr>
  </w:style>
  <w:style w:type="character" w:customStyle="1" w:styleId="1">
    <w:name w:val="Выделение 1"/>
    <w:rsid w:val="00E13FAC"/>
    <w:rPr>
      <w:b/>
    </w:rPr>
  </w:style>
  <w:style w:type="character" w:styleId="a4">
    <w:name w:val="Emphasis"/>
    <w:qFormat/>
    <w:rsid w:val="00E13FAC"/>
    <w:rPr>
      <w:i/>
      <w:iCs/>
    </w:rPr>
  </w:style>
  <w:style w:type="character" w:styleId="a5">
    <w:name w:val="Hyperlink"/>
    <w:rsid w:val="00E13FAC"/>
    <w:rPr>
      <w:color w:val="007ACC"/>
      <w:u w:val="single"/>
    </w:rPr>
  </w:style>
  <w:style w:type="paragraph" w:styleId="a6">
    <w:name w:val="Body Text"/>
    <w:basedOn w:val="a"/>
    <w:link w:val="a7"/>
    <w:rsid w:val="00E13FAC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a7">
    <w:name w:val="Основной текст Знак"/>
    <w:basedOn w:val="a0"/>
    <w:link w:val="a6"/>
    <w:rsid w:val="00E13FA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8">
    <w:name w:val="footnote text"/>
    <w:basedOn w:val="a"/>
    <w:link w:val="a9"/>
    <w:rsid w:val="00E13FA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9">
    <w:name w:val="Текст сноски Знак"/>
    <w:basedOn w:val="a0"/>
    <w:link w:val="a8"/>
    <w:rsid w:val="00E13FAC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customStyle="1" w:styleId="aa">
    <w:name w:val="Текст таблицы"/>
    <w:basedOn w:val="a"/>
    <w:rsid w:val="00E13FAC"/>
    <w:pPr>
      <w:suppressAutoHyphens/>
      <w:spacing w:after="0" w:line="240" w:lineRule="auto"/>
      <w:ind w:firstLine="284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Title"/>
    <w:basedOn w:val="a"/>
    <w:next w:val="a"/>
    <w:link w:val="ac"/>
    <w:qFormat/>
    <w:rsid w:val="00E13FAC"/>
    <w:pPr>
      <w:keepNext/>
      <w:keepLines/>
      <w:suppressAutoHyphens/>
      <w:spacing w:before="480" w:after="360" w:line="240" w:lineRule="auto"/>
      <w:ind w:left="680" w:right="567"/>
      <w:jc w:val="center"/>
    </w:pPr>
    <w:rPr>
      <w:rFonts w:ascii="Arial" w:eastAsia="Times New Roman" w:hAnsi="Arial" w:cs="Calibri"/>
      <w:b/>
      <w:sz w:val="28"/>
      <w:szCs w:val="20"/>
      <w:lang w:val="x-none" w:eastAsia="ar-SA"/>
    </w:rPr>
  </w:style>
  <w:style w:type="character" w:customStyle="1" w:styleId="ac">
    <w:name w:val="Название Знак"/>
    <w:basedOn w:val="a0"/>
    <w:link w:val="ab"/>
    <w:rsid w:val="00E13FAC"/>
    <w:rPr>
      <w:rFonts w:ascii="Arial" w:eastAsia="Times New Roman" w:hAnsi="Arial" w:cs="Calibri"/>
      <w:b/>
      <w:sz w:val="28"/>
      <w:szCs w:val="20"/>
      <w:lang w:val="x-none" w:eastAsia="ar-SA"/>
    </w:rPr>
  </w:style>
  <w:style w:type="paragraph" w:styleId="ad">
    <w:name w:val="List Paragraph"/>
    <w:basedOn w:val="a"/>
    <w:uiPriority w:val="34"/>
    <w:qFormat/>
    <w:rsid w:val="008733E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9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Первушин</dc:creator>
  <cp:lastModifiedBy>школа</cp:lastModifiedBy>
  <cp:revision>2</cp:revision>
  <cp:lastPrinted>2020-02-12T04:56:00Z</cp:lastPrinted>
  <dcterms:created xsi:type="dcterms:W3CDTF">2020-03-14T20:05:00Z</dcterms:created>
  <dcterms:modified xsi:type="dcterms:W3CDTF">2020-03-14T20:05:00Z</dcterms:modified>
</cp:coreProperties>
</file>